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F4D7" w14:textId="77777777" w:rsidR="001C71DB" w:rsidRDefault="001C71DB">
      <w:pPr>
        <w:pStyle w:val="BodyText"/>
        <w:kinsoku w:val="0"/>
        <w:overflowPunct w:val="0"/>
        <w:spacing w:before="4"/>
        <w:ind w:left="0"/>
        <w:rPr>
          <w:sz w:val="7"/>
          <w:szCs w:val="7"/>
        </w:rPr>
      </w:pPr>
    </w:p>
    <w:p w14:paraId="2E34CF32" w14:textId="77777777" w:rsidR="001C71DB" w:rsidRDefault="0012787A">
      <w:pPr>
        <w:pStyle w:val="BodyText"/>
        <w:tabs>
          <w:tab w:val="left" w:pos="6002"/>
        </w:tabs>
        <w:kinsoku w:val="0"/>
        <w:overflowPunct w:val="0"/>
        <w:spacing w:line="200" w:lineRule="atLeast"/>
        <w:ind w:left="2717"/>
        <w:rPr>
          <w:position w:val="3"/>
          <w:sz w:val="20"/>
          <w:szCs w:val="20"/>
        </w:rPr>
      </w:pPr>
      <w:r>
        <w:rPr>
          <w:noProof/>
          <w:sz w:val="20"/>
          <w:szCs w:val="20"/>
          <w:lang w:val="nl-NL" w:eastAsia="nl-NL"/>
        </w:rPr>
        <w:drawing>
          <wp:inline distT="0" distB="0" distL="0" distR="0" wp14:anchorId="39FD50B9" wp14:editId="460EAA04">
            <wp:extent cx="176022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457200"/>
                    </a:xfrm>
                    <a:prstGeom prst="rect">
                      <a:avLst/>
                    </a:prstGeom>
                    <a:noFill/>
                    <a:ln>
                      <a:noFill/>
                    </a:ln>
                  </pic:spPr>
                </pic:pic>
              </a:graphicData>
            </a:graphic>
          </wp:inline>
        </w:drawing>
      </w:r>
      <w:r w:rsidR="00FB3604">
        <w:rPr>
          <w:sz w:val="20"/>
          <w:szCs w:val="20"/>
        </w:rPr>
        <w:t xml:space="preserve"> </w:t>
      </w:r>
      <w:r w:rsidR="00FB3604">
        <w:rPr>
          <w:sz w:val="20"/>
          <w:szCs w:val="20"/>
        </w:rPr>
        <w:tab/>
      </w:r>
    </w:p>
    <w:p w14:paraId="3AFD8B01" w14:textId="77777777" w:rsidR="001C71DB" w:rsidRDefault="001C71DB">
      <w:pPr>
        <w:pStyle w:val="BodyText"/>
        <w:kinsoku w:val="0"/>
        <w:overflowPunct w:val="0"/>
        <w:ind w:left="0"/>
        <w:rPr>
          <w:sz w:val="20"/>
          <w:szCs w:val="20"/>
        </w:rPr>
      </w:pPr>
    </w:p>
    <w:p w14:paraId="11456DAA" w14:textId="77777777" w:rsidR="001C71DB" w:rsidRDefault="001C71DB">
      <w:pPr>
        <w:pStyle w:val="BodyText"/>
        <w:kinsoku w:val="0"/>
        <w:overflowPunct w:val="0"/>
        <w:spacing w:before="6"/>
        <w:ind w:left="0"/>
        <w:rPr>
          <w:sz w:val="20"/>
          <w:szCs w:val="20"/>
        </w:rPr>
      </w:pPr>
    </w:p>
    <w:p w14:paraId="2F8CBA9F" w14:textId="77777777" w:rsidR="001C71DB" w:rsidRDefault="00FB3604" w:rsidP="006A248B">
      <w:pPr>
        <w:pStyle w:val="BodyText"/>
        <w:kinsoku w:val="0"/>
        <w:overflowPunct w:val="0"/>
        <w:rPr>
          <w:b/>
          <w:bCs/>
          <w:sz w:val="28"/>
          <w:szCs w:val="28"/>
        </w:rPr>
      </w:pPr>
      <w:bookmarkStart w:id="0" w:name="IMISCOE-Springer_Book_Proposal_and_Infor"/>
      <w:bookmarkEnd w:id="0"/>
      <w:r w:rsidRPr="0042041E">
        <w:rPr>
          <w:b/>
          <w:bCs/>
          <w:spacing w:val="-1"/>
          <w:sz w:val="28"/>
          <w:szCs w:val="28"/>
        </w:rPr>
        <w:t>IMISCOE- Book</w:t>
      </w:r>
      <w:r w:rsidRPr="0042041E">
        <w:rPr>
          <w:b/>
          <w:bCs/>
          <w:sz w:val="28"/>
          <w:szCs w:val="28"/>
        </w:rPr>
        <w:t xml:space="preserve"> </w:t>
      </w:r>
      <w:r w:rsidRPr="0042041E">
        <w:rPr>
          <w:b/>
          <w:bCs/>
          <w:spacing w:val="-1"/>
          <w:sz w:val="28"/>
          <w:szCs w:val="28"/>
        </w:rPr>
        <w:t>Proposal</w:t>
      </w:r>
      <w:r w:rsidRPr="0042041E">
        <w:rPr>
          <w:b/>
          <w:bCs/>
          <w:sz w:val="28"/>
          <w:szCs w:val="28"/>
        </w:rPr>
        <w:t xml:space="preserve"> Form</w:t>
      </w:r>
      <w:r w:rsidR="00722849">
        <w:rPr>
          <w:b/>
          <w:bCs/>
          <w:sz w:val="28"/>
          <w:szCs w:val="28"/>
        </w:rPr>
        <w:t xml:space="preserve"> to the Editorial Committee</w:t>
      </w:r>
    </w:p>
    <w:p w14:paraId="44E03184" w14:textId="77777777" w:rsidR="00B91EE0" w:rsidRPr="00496A2C" w:rsidRDefault="00496A2C" w:rsidP="006A248B">
      <w:pPr>
        <w:pStyle w:val="BodyText"/>
        <w:kinsoku w:val="0"/>
        <w:overflowPunct w:val="0"/>
        <w:rPr>
          <w:b/>
          <w:bCs/>
          <w:color w:val="FF0000"/>
          <w:sz w:val="28"/>
          <w:szCs w:val="28"/>
        </w:rPr>
      </w:pPr>
      <w:r w:rsidRPr="00496A2C">
        <w:rPr>
          <w:b/>
          <w:bCs/>
          <w:color w:val="FF0000"/>
          <w:sz w:val="28"/>
          <w:szCs w:val="28"/>
        </w:rPr>
        <w:t>For IMISCOE SPRINGER Migration Readers</w:t>
      </w:r>
      <w:r>
        <w:rPr>
          <w:b/>
          <w:bCs/>
          <w:color w:val="FF0000"/>
          <w:sz w:val="28"/>
          <w:szCs w:val="28"/>
        </w:rPr>
        <w:t>*</w:t>
      </w:r>
    </w:p>
    <w:p w14:paraId="67D860EE" w14:textId="77777777" w:rsidR="00496A2C" w:rsidRDefault="00496A2C">
      <w:pPr>
        <w:pStyle w:val="BodyText"/>
        <w:kinsoku w:val="0"/>
        <w:overflowPunct w:val="0"/>
        <w:ind w:left="1309"/>
        <w:rPr>
          <w:b/>
          <w:bCs/>
          <w:sz w:val="28"/>
          <w:szCs w:val="28"/>
        </w:rPr>
      </w:pPr>
    </w:p>
    <w:p w14:paraId="730B6B57" w14:textId="383B797A" w:rsidR="00B91EE0" w:rsidRDefault="006A248B" w:rsidP="006A248B">
      <w:pPr>
        <w:pStyle w:val="BodyText"/>
        <w:kinsoku w:val="0"/>
        <w:overflowPunct w:val="0"/>
        <w:rPr>
          <w:b/>
          <w:bCs/>
          <w:sz w:val="28"/>
          <w:szCs w:val="28"/>
        </w:rPr>
      </w:pPr>
      <w:r>
        <w:rPr>
          <w:b/>
          <w:bCs/>
          <w:sz w:val="28"/>
          <w:szCs w:val="28"/>
        </w:rPr>
        <w:t>B</w:t>
      </w:r>
      <w:r w:rsidR="00B91EE0">
        <w:rPr>
          <w:b/>
          <w:bCs/>
          <w:sz w:val="28"/>
          <w:szCs w:val="28"/>
        </w:rPr>
        <w:t xml:space="preserve">OOK TITLE: </w:t>
      </w:r>
    </w:p>
    <w:p w14:paraId="1821E37E" w14:textId="68C624F7" w:rsidR="00B91EE0" w:rsidRDefault="006A248B" w:rsidP="006A248B">
      <w:pPr>
        <w:pStyle w:val="BodyText"/>
        <w:kinsoku w:val="0"/>
        <w:overflowPunct w:val="0"/>
        <w:rPr>
          <w:b/>
          <w:bCs/>
          <w:sz w:val="28"/>
          <w:szCs w:val="28"/>
        </w:rPr>
      </w:pPr>
      <w:r>
        <w:rPr>
          <w:b/>
          <w:bCs/>
          <w:sz w:val="28"/>
          <w:szCs w:val="28"/>
        </w:rPr>
        <w:t>S</w:t>
      </w:r>
      <w:r w:rsidR="00B91EE0">
        <w:rPr>
          <w:b/>
          <w:bCs/>
          <w:sz w:val="28"/>
          <w:szCs w:val="28"/>
        </w:rPr>
        <w:t xml:space="preserve">ubtitle (if applicable): </w:t>
      </w:r>
    </w:p>
    <w:p w14:paraId="6721080D" w14:textId="77777777" w:rsidR="00B91EE0" w:rsidRDefault="00B91EE0">
      <w:pPr>
        <w:pStyle w:val="BodyText"/>
        <w:kinsoku w:val="0"/>
        <w:overflowPunct w:val="0"/>
        <w:ind w:left="1309"/>
        <w:rPr>
          <w:b/>
          <w:bCs/>
          <w:sz w:val="28"/>
          <w:szCs w:val="28"/>
        </w:rPr>
      </w:pPr>
    </w:p>
    <w:p w14:paraId="793ECC29" w14:textId="77777777" w:rsidR="00B91EE0" w:rsidRDefault="00B91EE0" w:rsidP="006A248B">
      <w:pPr>
        <w:pStyle w:val="BodyText"/>
        <w:kinsoku w:val="0"/>
        <w:overflowPunct w:val="0"/>
        <w:rPr>
          <w:b/>
          <w:bCs/>
          <w:sz w:val="28"/>
          <w:szCs w:val="28"/>
        </w:rPr>
      </w:pPr>
      <w:r>
        <w:rPr>
          <w:b/>
          <w:bCs/>
          <w:sz w:val="28"/>
          <w:szCs w:val="28"/>
        </w:rPr>
        <w:t xml:space="preserve">AUTHORS: </w:t>
      </w:r>
    </w:p>
    <w:p w14:paraId="0B72ED93" w14:textId="1484F578" w:rsidR="001C71DB" w:rsidRPr="0042041E" w:rsidRDefault="001C71DB">
      <w:pPr>
        <w:pStyle w:val="BodyText"/>
        <w:kinsoku w:val="0"/>
        <w:overflowPunct w:val="0"/>
        <w:spacing w:before="1"/>
        <w:ind w:left="0"/>
        <w:rPr>
          <w:b/>
          <w:bCs/>
        </w:rPr>
      </w:pPr>
    </w:p>
    <w:p w14:paraId="5310D23B" w14:textId="77777777" w:rsidR="001C71DB" w:rsidRPr="0042041E" w:rsidRDefault="0012787A">
      <w:pPr>
        <w:pStyle w:val="BodyText"/>
        <w:kinsoku w:val="0"/>
        <w:overflowPunct w:val="0"/>
        <w:spacing w:line="30" w:lineRule="atLeast"/>
        <w:ind w:left="115"/>
      </w:pPr>
      <w:r w:rsidRPr="0042041E">
        <w:rPr>
          <w:noProof/>
          <w:lang w:val="nl-NL" w:eastAsia="nl-NL"/>
        </w:rPr>
        <mc:AlternateContent>
          <mc:Choice Requires="wpg">
            <w:drawing>
              <wp:inline distT="0" distB="0" distL="0" distR="0" wp14:anchorId="3B9D2901" wp14:editId="173AE521">
                <wp:extent cx="5330825" cy="19685"/>
                <wp:effectExtent l="9525" t="9525" r="3175" b="889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10" name="Freeform 3"/>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1860D2BC" id="Group 2"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">
                <v:shape id="Freeform 3" o:spid="_x0000_s1027" style="position:absolute;left:15;top:15;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Fi8EA&#10;AADbAAAADwAAAGRycy9kb3ducmV2LnhtbESPQW/CMAyF75P4D5GRuI2EHdBWCAghhnocDO5WY9qK&#10;xqmaQAu/Hh8m7WbrPb/3ebkefKPu1MU6sIXZ1IAiLoKrubRw+v1+/wQVE7LDJjBZeFCE9Wr0tsTM&#10;hZ4PdD+mUkkIxwwtVCm1mdaxqMhjnIaWWLRL6DwmWbtSuw57CfeN/jBmrj3WLA0VtrStqLgeb97C&#10;JTX9+cn51978+MMmL029y0/WTsbDZgEq0ZD+zX/XuRN8oZdfZAC9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JxYvBAAAA2wAAAA8AAAAAAAAAAAAAAAAAmAIAAGRycy9kb3du&#10;cmV2LnhtbFBLBQYAAAAABAAEAPUAAACGAwAAAAA=&#10;" path="m,l8364,e" filled="f" strokeweight="1.54pt">
                  <v:path arrowok="t" o:connecttype="custom" o:connectlocs="0,0;8364,0" o:connectangles="0,0"/>
                </v:shape>
                <w10:anchorlock/>
              </v:group>
            </w:pict>
          </mc:Fallback>
        </mc:AlternateContent>
      </w:r>
    </w:p>
    <w:p w14:paraId="475DF341" w14:textId="77777777" w:rsidR="001C71DB" w:rsidRPr="0042041E" w:rsidRDefault="001C71DB">
      <w:pPr>
        <w:pStyle w:val="BodyText"/>
        <w:kinsoku w:val="0"/>
        <w:overflowPunct w:val="0"/>
        <w:spacing w:before="1"/>
        <w:ind w:left="0"/>
        <w:rPr>
          <w:b/>
          <w:bCs/>
        </w:rPr>
      </w:pPr>
    </w:p>
    <w:p w14:paraId="7A49EBF0" w14:textId="73ECE38E" w:rsidR="006B5F52" w:rsidRPr="006B5F52" w:rsidRDefault="00FB3604" w:rsidP="006B5F52">
      <w:pPr>
        <w:pStyle w:val="BodyText"/>
        <w:kinsoku w:val="0"/>
        <w:overflowPunct w:val="0"/>
        <w:ind w:left="0"/>
        <w:rPr>
          <w:i/>
          <w:iCs/>
        </w:rPr>
      </w:pPr>
      <w:r w:rsidRPr="006B5F52">
        <w:rPr>
          <w:i/>
          <w:iCs/>
        </w:rPr>
        <w:t xml:space="preserve">This form will be used </w:t>
      </w:r>
      <w:r w:rsidR="0042041E" w:rsidRPr="006B5F52">
        <w:rPr>
          <w:i/>
          <w:iCs/>
        </w:rPr>
        <w:t xml:space="preserve">by the Editorial Committee </w:t>
      </w:r>
      <w:r w:rsidRPr="006B5F52">
        <w:rPr>
          <w:i/>
          <w:iCs/>
        </w:rPr>
        <w:t>to consider your book project for publication in the IMISCOE Research Series.</w:t>
      </w:r>
      <w:r w:rsidR="0042041E" w:rsidRPr="006B5F52">
        <w:rPr>
          <w:i/>
          <w:iCs/>
        </w:rPr>
        <w:t xml:space="preserve"> On acceptance of your book proposal, editors/authors will be asked to provide some additional information by the publisher Springer.</w:t>
      </w:r>
      <w:r w:rsidRPr="006B5F52">
        <w:rPr>
          <w:i/>
          <w:iCs/>
          <w:w w:val="99"/>
        </w:rPr>
        <w:t xml:space="preserve"> </w:t>
      </w:r>
      <w:r w:rsidRPr="006B5F52">
        <w:rPr>
          <w:i/>
          <w:iCs/>
        </w:rPr>
        <w:t>Thank you for taking the time to complete</w:t>
      </w:r>
      <w:bookmarkStart w:id="1" w:name="_GoBack"/>
      <w:bookmarkEnd w:id="1"/>
      <w:r w:rsidRPr="006B5F52">
        <w:rPr>
          <w:i/>
          <w:iCs/>
        </w:rPr>
        <w:t xml:space="preserve"> </w:t>
      </w:r>
      <w:r w:rsidR="0042041E" w:rsidRPr="006B5F52">
        <w:rPr>
          <w:i/>
          <w:iCs/>
        </w:rPr>
        <w:t>the book proposal form</w:t>
      </w:r>
    </w:p>
    <w:p w14:paraId="00ED428A" w14:textId="77777777" w:rsidR="001C71DB" w:rsidRPr="006B5F52" w:rsidRDefault="00782A6D" w:rsidP="006B5F52">
      <w:pPr>
        <w:pStyle w:val="BodyText"/>
        <w:kinsoku w:val="0"/>
        <w:overflowPunct w:val="0"/>
        <w:ind w:left="0"/>
        <w:rPr>
          <w:i/>
          <w:iCs/>
        </w:rPr>
      </w:pPr>
      <w:r w:rsidRPr="006B5F52">
        <w:rPr>
          <w:i/>
          <w:iCs/>
        </w:rPr>
        <w:t>following the suggestions included in the form.</w:t>
      </w:r>
    </w:p>
    <w:p w14:paraId="291E4E6C" w14:textId="77777777" w:rsidR="001C71DB" w:rsidRPr="0042041E" w:rsidRDefault="001C71DB">
      <w:pPr>
        <w:pStyle w:val="BodyText"/>
        <w:kinsoku w:val="0"/>
        <w:overflowPunct w:val="0"/>
        <w:spacing w:before="3"/>
        <w:ind w:left="0"/>
        <w:rPr>
          <w:i/>
          <w:iCs/>
        </w:rPr>
      </w:pPr>
    </w:p>
    <w:p w14:paraId="0AB3581C" w14:textId="77777777" w:rsidR="001C71DB" w:rsidRPr="0042041E" w:rsidRDefault="0012787A">
      <w:pPr>
        <w:pStyle w:val="BodyText"/>
        <w:kinsoku w:val="0"/>
        <w:overflowPunct w:val="0"/>
        <w:spacing w:line="30" w:lineRule="atLeast"/>
        <w:ind w:left="115"/>
      </w:pPr>
      <w:r w:rsidRPr="0042041E">
        <w:rPr>
          <w:noProof/>
          <w:lang w:val="nl-NL" w:eastAsia="nl-NL"/>
        </w:rPr>
        <mc:AlternateContent>
          <mc:Choice Requires="wpg">
            <w:drawing>
              <wp:inline distT="0" distB="0" distL="0" distR="0" wp14:anchorId="4974EDB1" wp14:editId="25CF7CD0">
                <wp:extent cx="5330825" cy="19685"/>
                <wp:effectExtent l="9525" t="9525" r="3175" b="889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8" name="Freeform 5"/>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3930916B" id="Group 4"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">
                <v:shape id="Freeform 5" o:spid="_x0000_s1027" style="position:absolute;left:15;top:15;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01b4A&#10;AADaAAAADwAAAGRycy9kb3ducmV2LnhtbERPu27CMBTdkfgH6yJ1AxuGCgIGIVSqjA2P/Sq+OBHx&#10;dRS7Sdqvr4dKjEfnvTuMrhE9daH2rGG5UCCIS29qthpu1/N8DSJEZIONZ9LwQwEO++lkh5nxAxfU&#10;X6IVKYRDhhqqGNtMylBW5DAsfEucuIfvHMYEOytNh0MKd41cKfUuHdacGips6VRR+bx8Ow2P2Az3&#10;X843n+rLFcfcqvojv2n9NhuPWxCRxvgS/7tzoyFtTVfSD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DdNW+AAAA2gAAAA8AAAAAAAAAAAAAAAAAmAIAAGRycy9kb3ducmV2&#10;LnhtbFBLBQYAAAAABAAEAPUAAACDAwAAAAA=&#10;" path="m,l8364,e" filled="f" strokeweight="1.54pt">
                  <v:path arrowok="t" o:connecttype="custom" o:connectlocs="0,0;8364,0" o:connectangles="0,0"/>
                </v:shape>
                <w10:anchorlock/>
              </v:group>
            </w:pict>
          </mc:Fallback>
        </mc:AlternateContent>
      </w:r>
    </w:p>
    <w:p w14:paraId="1D47E51B" w14:textId="77777777" w:rsidR="001C71DB" w:rsidRPr="0042041E" w:rsidRDefault="001C71DB">
      <w:pPr>
        <w:pStyle w:val="BodyText"/>
        <w:kinsoku w:val="0"/>
        <w:overflowPunct w:val="0"/>
        <w:spacing w:before="3"/>
        <w:ind w:left="0"/>
        <w:rPr>
          <w:i/>
          <w:iCs/>
        </w:rPr>
      </w:pPr>
    </w:p>
    <w:p w14:paraId="6A2CFE1B" w14:textId="77777777" w:rsidR="0042041E" w:rsidRPr="0042041E" w:rsidRDefault="0042041E" w:rsidP="0088413D">
      <w:pPr>
        <w:pStyle w:val="BodyText"/>
        <w:kinsoku w:val="0"/>
        <w:overflowPunct w:val="0"/>
        <w:ind w:left="0"/>
        <w:rPr>
          <w:i/>
          <w:color w:val="1F497D"/>
          <w:lang w:val="en-US"/>
        </w:rPr>
      </w:pPr>
      <w:r w:rsidRPr="001509C8">
        <w:rPr>
          <w:i/>
          <w:color w:val="1F497D"/>
          <w:lang w:val="en-US"/>
        </w:rPr>
        <w:t>Preliminary IMISCOE Springer information</w:t>
      </w:r>
    </w:p>
    <w:p w14:paraId="5B1D4A54" w14:textId="77777777" w:rsidR="0042041E" w:rsidRPr="001509C8" w:rsidRDefault="0042041E" w:rsidP="0088413D">
      <w:pPr>
        <w:pStyle w:val="BodyText"/>
        <w:kinsoku w:val="0"/>
        <w:overflowPunct w:val="0"/>
        <w:ind w:left="0"/>
        <w:rPr>
          <w:i/>
        </w:rPr>
      </w:pPr>
    </w:p>
    <w:p w14:paraId="0DB96C0F" w14:textId="7428CC65" w:rsidR="001C71DB" w:rsidRPr="001509C8" w:rsidRDefault="00780D85" w:rsidP="0088413D">
      <w:pPr>
        <w:pStyle w:val="BodyText"/>
        <w:kinsoku w:val="0"/>
        <w:overflowPunct w:val="0"/>
        <w:ind w:left="0"/>
        <w:rPr>
          <w:b/>
        </w:rPr>
        <w:sectPr w:rsidR="001C71DB" w:rsidRPr="001509C8">
          <w:footerReference w:type="default" r:id="rId9"/>
          <w:pgSz w:w="11910" w:h="16840"/>
          <w:pgMar w:top="1360" w:right="1380" w:bottom="280" w:left="1680" w:header="720" w:footer="720" w:gutter="0"/>
          <w:cols w:space="720" w:equalWidth="0">
            <w:col w:w="8850"/>
          </w:cols>
          <w:noEndnote/>
        </w:sectPr>
      </w:pPr>
      <w:r w:rsidRPr="001509C8">
        <w:rPr>
          <w:b/>
        </w:rPr>
        <w:t xml:space="preserve">PLEASE NOTE </w:t>
      </w:r>
      <w:r w:rsidR="00C8275B">
        <w:rPr>
          <w:b/>
        </w:rPr>
        <w:t>that the</w:t>
      </w:r>
      <w:r w:rsidRPr="001509C8">
        <w:rPr>
          <w:b/>
        </w:rPr>
        <w:t xml:space="preserve"> IMISCOE-SPRINGER </w:t>
      </w:r>
      <w:r w:rsidR="00C8275B">
        <w:rPr>
          <w:b/>
        </w:rPr>
        <w:t xml:space="preserve">READER </w:t>
      </w:r>
      <w:r w:rsidRPr="001509C8">
        <w:rPr>
          <w:b/>
        </w:rPr>
        <w:t xml:space="preserve">Series </w:t>
      </w:r>
      <w:r w:rsidR="00C8275B">
        <w:rPr>
          <w:b/>
        </w:rPr>
        <w:t>is</w:t>
      </w:r>
      <w:r w:rsidRPr="001509C8">
        <w:rPr>
          <w:b/>
        </w:rPr>
        <w:t xml:space="preserve"> published OPEN ACCESS subject to the payment of a </w:t>
      </w:r>
      <w:r w:rsidR="006A248B">
        <w:rPr>
          <w:b/>
        </w:rPr>
        <w:t>modest</w:t>
      </w:r>
      <w:r w:rsidRPr="001509C8">
        <w:rPr>
          <w:b/>
        </w:rPr>
        <w:t xml:space="preserve"> fee</w:t>
      </w:r>
      <w:r w:rsidR="00C8275B">
        <w:rPr>
          <w:b/>
        </w:rPr>
        <w:t xml:space="preserve"> covered by the IMISCOE Network</w:t>
      </w:r>
      <w:r w:rsidRPr="001509C8">
        <w:rPr>
          <w:b/>
        </w:rPr>
        <w:t>. This is</w:t>
      </w:r>
      <w:r w:rsidR="00722849">
        <w:rPr>
          <w:b/>
        </w:rPr>
        <w:t xml:space="preserve"> part of our COMMITMENT to Open</w:t>
      </w:r>
      <w:r w:rsidRPr="001509C8">
        <w:rPr>
          <w:b/>
        </w:rPr>
        <w:t xml:space="preserve"> ACCESS publishing as </w:t>
      </w:r>
      <w:r w:rsidR="0029221F" w:rsidRPr="001509C8">
        <w:rPr>
          <w:b/>
        </w:rPr>
        <w:t xml:space="preserve">the </w:t>
      </w:r>
      <w:r w:rsidRPr="001509C8">
        <w:rPr>
          <w:b/>
        </w:rPr>
        <w:t>IMISCOE Network.</w:t>
      </w:r>
    </w:p>
    <w:p w14:paraId="1918EBBA" w14:textId="5D5E95F0" w:rsidR="000B7D2F" w:rsidRDefault="008B12B4" w:rsidP="006A248B">
      <w:pPr>
        <w:pStyle w:val="BodyText"/>
        <w:kinsoku w:val="0"/>
        <w:overflowPunct w:val="0"/>
        <w:spacing w:before="8"/>
        <w:ind w:left="0"/>
      </w:pPr>
      <w:r>
        <w:br/>
      </w:r>
      <w:r w:rsidR="00D27F6E" w:rsidRPr="00B91EE0">
        <w:rPr>
          <w:b/>
        </w:rPr>
        <w:t>Please submit your book proposal, saved as a word file, by email to </w:t>
      </w:r>
      <w:r w:rsidR="00D27F6E">
        <w:br/>
      </w:r>
      <w:r w:rsidR="00444307">
        <w:t xml:space="preserve">Dr </w:t>
      </w:r>
      <w:r w:rsidR="00D27F6E" w:rsidRPr="00D27F6E">
        <w:t>Irina Isaakyan, </w:t>
      </w:r>
      <w:hyperlink r:id="rId10" w:history="1">
        <w:r w:rsidR="000B7D2F" w:rsidRPr="00305279">
          <w:rPr>
            <w:rStyle w:val="Hyperlink"/>
          </w:rPr>
          <w:t>imiscoe.books@ryerson.ca</w:t>
        </w:r>
      </w:hyperlink>
      <w:r w:rsidR="000B7D2F">
        <w:t xml:space="preserve"> </w:t>
      </w:r>
    </w:p>
    <w:p w14:paraId="7D5A299D" w14:textId="77777777" w:rsidR="000B7D2F" w:rsidRDefault="000B7D2F" w:rsidP="0088413D"/>
    <w:p w14:paraId="4BF037DA" w14:textId="6E40A660" w:rsidR="006569B5" w:rsidRPr="000B7D2F" w:rsidRDefault="006569B5" w:rsidP="000B7D2F">
      <w:r w:rsidRPr="00B91EE0">
        <w:rPr>
          <w:b/>
          <w:color w:val="000000"/>
        </w:rPr>
        <w:t>The</w:t>
      </w:r>
      <w:r w:rsidRPr="00B91EE0">
        <w:rPr>
          <w:b/>
          <w:color w:val="000000"/>
          <w:spacing w:val="-1"/>
        </w:rPr>
        <w:t xml:space="preserve"> Editorial</w:t>
      </w:r>
      <w:r w:rsidRPr="00B91EE0">
        <w:rPr>
          <w:b/>
          <w:color w:val="000000"/>
        </w:rPr>
        <w:t xml:space="preserve"> </w:t>
      </w:r>
      <w:r w:rsidRPr="00B91EE0">
        <w:rPr>
          <w:b/>
          <w:color w:val="000000"/>
          <w:spacing w:val="-1"/>
        </w:rPr>
        <w:t>Committee will</w:t>
      </w:r>
      <w:r w:rsidRPr="00B91EE0">
        <w:rPr>
          <w:b/>
          <w:color w:val="000000"/>
        </w:rPr>
        <w:t xml:space="preserve"> </w:t>
      </w:r>
      <w:r w:rsidRPr="00B91EE0">
        <w:rPr>
          <w:b/>
          <w:color w:val="000000"/>
          <w:spacing w:val="-1"/>
        </w:rPr>
        <w:t>provide</w:t>
      </w:r>
      <w:r w:rsidR="00722849" w:rsidRPr="00B91EE0">
        <w:rPr>
          <w:b/>
          <w:color w:val="000000"/>
          <w:spacing w:val="-1"/>
        </w:rPr>
        <w:t xml:space="preserve"> </w:t>
      </w:r>
      <w:r w:rsidRPr="00B91EE0">
        <w:rPr>
          <w:b/>
          <w:color w:val="000000"/>
        </w:rPr>
        <w:t xml:space="preserve">its </w:t>
      </w:r>
      <w:r w:rsidRPr="00B91EE0">
        <w:rPr>
          <w:b/>
          <w:color w:val="000000"/>
          <w:spacing w:val="-1"/>
        </w:rPr>
        <w:t>response within</w:t>
      </w:r>
      <w:r w:rsidRPr="00B91EE0">
        <w:rPr>
          <w:b/>
          <w:color w:val="000000"/>
        </w:rPr>
        <w:t xml:space="preserve"> 4 </w:t>
      </w:r>
      <w:r w:rsidRPr="00B91EE0">
        <w:rPr>
          <w:b/>
          <w:color w:val="000000"/>
          <w:spacing w:val="-1"/>
        </w:rPr>
        <w:t>weeks</w:t>
      </w:r>
      <w:r w:rsidRPr="00B91EE0">
        <w:rPr>
          <w:b/>
          <w:color w:val="000000"/>
        </w:rPr>
        <w:t xml:space="preserve"> of</w:t>
      </w:r>
      <w:r w:rsidRPr="00B91EE0">
        <w:rPr>
          <w:b/>
          <w:color w:val="000000"/>
          <w:spacing w:val="-1"/>
        </w:rPr>
        <w:t xml:space="preserve"> proposal</w:t>
      </w:r>
      <w:r w:rsidRPr="00B91EE0">
        <w:rPr>
          <w:b/>
          <w:color w:val="000000"/>
        </w:rPr>
        <w:t xml:space="preserve"> submission</w:t>
      </w:r>
      <w:r w:rsidRPr="0042041E">
        <w:rPr>
          <w:color w:val="000000"/>
        </w:rPr>
        <w:t>.</w:t>
      </w:r>
      <w:r w:rsidR="00B91EE0">
        <w:rPr>
          <w:color w:val="000000"/>
        </w:rPr>
        <w:t xml:space="preserve"> </w:t>
      </w:r>
      <w:r w:rsidRPr="0042041E">
        <w:rPr>
          <w:spacing w:val="-1"/>
        </w:rPr>
        <w:t>Thank</w:t>
      </w:r>
      <w:r w:rsidRPr="0042041E">
        <w:rPr>
          <w:spacing w:val="2"/>
        </w:rPr>
        <w:t xml:space="preserve"> </w:t>
      </w:r>
      <w:r w:rsidRPr="0042041E">
        <w:rPr>
          <w:spacing w:val="-1"/>
        </w:rPr>
        <w:t>you</w:t>
      </w:r>
      <w:r w:rsidRPr="0042041E">
        <w:t xml:space="preserve"> </w:t>
      </w:r>
      <w:r w:rsidRPr="0042041E">
        <w:rPr>
          <w:spacing w:val="-1"/>
        </w:rPr>
        <w:t>for</w:t>
      </w:r>
      <w:r w:rsidRPr="0042041E">
        <w:rPr>
          <w:spacing w:val="4"/>
        </w:rPr>
        <w:t xml:space="preserve"> </w:t>
      </w:r>
      <w:r w:rsidRPr="0042041E">
        <w:rPr>
          <w:spacing w:val="-2"/>
        </w:rPr>
        <w:t>your</w:t>
      </w:r>
      <w:r w:rsidRPr="0042041E">
        <w:rPr>
          <w:spacing w:val="-1"/>
        </w:rPr>
        <w:t xml:space="preserve"> </w:t>
      </w:r>
      <w:r w:rsidRPr="0042041E">
        <w:t>interest in publishing</w:t>
      </w:r>
      <w:r w:rsidRPr="0042041E">
        <w:rPr>
          <w:spacing w:val="-3"/>
        </w:rPr>
        <w:t xml:space="preserve"> </w:t>
      </w:r>
      <w:r w:rsidRPr="0042041E">
        <w:rPr>
          <w:spacing w:val="-1"/>
        </w:rPr>
        <w:t>with</w:t>
      </w:r>
      <w:r w:rsidRPr="0042041E">
        <w:rPr>
          <w:spacing w:val="2"/>
        </w:rPr>
        <w:t xml:space="preserve"> </w:t>
      </w:r>
      <w:r w:rsidRPr="0042041E">
        <w:rPr>
          <w:spacing w:val="-2"/>
        </w:rPr>
        <w:t>IMISCOE</w:t>
      </w:r>
      <w:r w:rsidRPr="0042041E">
        <w:rPr>
          <w:spacing w:val="-1"/>
        </w:rPr>
        <w:t xml:space="preserve"> and</w:t>
      </w:r>
      <w:r w:rsidRPr="0042041E">
        <w:t xml:space="preserve"> </w:t>
      </w:r>
      <w:r w:rsidRPr="0042041E">
        <w:rPr>
          <w:spacing w:val="-1"/>
        </w:rPr>
        <w:t>Springer.</w:t>
      </w:r>
    </w:p>
    <w:p w14:paraId="599B8846" w14:textId="77777777" w:rsidR="006569B5" w:rsidRPr="0042041E" w:rsidRDefault="006569B5" w:rsidP="0088413D">
      <w:pPr>
        <w:pStyle w:val="BodyText"/>
        <w:kinsoku w:val="0"/>
        <w:overflowPunct w:val="0"/>
        <w:ind w:left="0"/>
      </w:pPr>
    </w:p>
    <w:p w14:paraId="3EC7DCB7" w14:textId="77777777" w:rsidR="006569B5" w:rsidRPr="006A248B" w:rsidRDefault="006569B5" w:rsidP="0088413D">
      <w:pPr>
        <w:pStyle w:val="BodyText"/>
        <w:kinsoku w:val="0"/>
        <w:overflowPunct w:val="0"/>
        <w:ind w:left="0"/>
        <w:rPr>
          <w:b/>
        </w:rPr>
      </w:pPr>
      <w:r w:rsidRPr="006A248B">
        <w:rPr>
          <w:b/>
          <w:spacing w:val="-1"/>
        </w:rPr>
        <w:t>Note:</w:t>
      </w:r>
    </w:p>
    <w:p w14:paraId="146B38EB" w14:textId="7D815ACB" w:rsidR="006569B5" w:rsidRDefault="006569B5" w:rsidP="000B7D2F">
      <w:pPr>
        <w:pStyle w:val="BodyText"/>
        <w:kinsoku w:val="0"/>
        <w:overflowPunct w:val="0"/>
        <w:ind w:left="0"/>
        <w:jc w:val="both"/>
      </w:pPr>
      <w:r w:rsidRPr="006A248B">
        <w:rPr>
          <w:spacing w:val="-1"/>
        </w:rPr>
        <w:t>IMISCOE</w:t>
      </w:r>
      <w:r w:rsidR="004D4FBB" w:rsidRPr="006A248B">
        <w:rPr>
          <w:spacing w:val="-1"/>
        </w:rPr>
        <w:t xml:space="preserve"> fully</w:t>
      </w:r>
      <w:r w:rsidRPr="006A248B">
        <w:rPr>
          <w:spacing w:val="-1"/>
        </w:rPr>
        <w:t xml:space="preserve"> </w:t>
      </w:r>
      <w:r w:rsidRPr="006A248B">
        <w:t xml:space="preserve">subsidizes open </w:t>
      </w:r>
      <w:r w:rsidRPr="006A248B">
        <w:rPr>
          <w:spacing w:val="-1"/>
        </w:rPr>
        <w:t>access</w:t>
      </w:r>
      <w:r w:rsidRPr="006A248B">
        <w:t xml:space="preserve"> publishing</w:t>
      </w:r>
      <w:r w:rsidRPr="006A248B">
        <w:rPr>
          <w:spacing w:val="-3"/>
        </w:rPr>
        <w:t xml:space="preserve"> </w:t>
      </w:r>
      <w:r w:rsidRPr="006A248B">
        <w:rPr>
          <w:spacing w:val="-1"/>
        </w:rPr>
        <w:t>fees</w:t>
      </w:r>
      <w:r w:rsidRPr="006A248B">
        <w:t xml:space="preserve"> for</w:t>
      </w:r>
      <w:r w:rsidRPr="006A248B">
        <w:rPr>
          <w:spacing w:val="-1"/>
        </w:rPr>
        <w:t xml:space="preserve"> </w:t>
      </w:r>
      <w:r w:rsidR="00EB0B10" w:rsidRPr="006A248B">
        <w:rPr>
          <w:spacing w:val="-1"/>
        </w:rPr>
        <w:t xml:space="preserve">the Reader Series provided the author (or one of the authors if co-authored) is </w:t>
      </w:r>
      <w:r w:rsidRPr="006A248B">
        <w:rPr>
          <w:spacing w:val="-1"/>
        </w:rPr>
        <w:t>affiliated</w:t>
      </w:r>
      <w:r w:rsidR="00EB0B10" w:rsidRPr="006A248B">
        <w:rPr>
          <w:spacing w:val="-1"/>
        </w:rPr>
        <w:t xml:space="preserve"> with/employed by an</w:t>
      </w:r>
      <w:r w:rsidRPr="006A248B">
        <w:t xml:space="preserve"> </w:t>
      </w:r>
      <w:r w:rsidRPr="006A248B">
        <w:rPr>
          <w:spacing w:val="-1"/>
        </w:rPr>
        <w:t xml:space="preserve">IMISCOE </w:t>
      </w:r>
      <w:r w:rsidRPr="006A248B">
        <w:t>member</w:t>
      </w:r>
      <w:r w:rsidRPr="006A248B">
        <w:rPr>
          <w:spacing w:val="-1"/>
        </w:rPr>
        <w:t xml:space="preserve"> </w:t>
      </w:r>
      <w:r w:rsidRPr="006A248B">
        <w:t>institution.</w:t>
      </w:r>
      <w:r w:rsidRPr="0042041E">
        <w:t xml:space="preserve"> </w:t>
      </w:r>
    </w:p>
    <w:p w14:paraId="5981250D" w14:textId="77777777" w:rsidR="0088413D" w:rsidRPr="0042041E" w:rsidRDefault="0088413D" w:rsidP="0088413D">
      <w:pPr>
        <w:pStyle w:val="BodyText"/>
        <w:kinsoku w:val="0"/>
        <w:overflowPunct w:val="0"/>
        <w:ind w:left="0"/>
        <w:rPr>
          <w:spacing w:val="-1"/>
        </w:rPr>
      </w:pPr>
    </w:p>
    <w:p w14:paraId="33CC3C8C" w14:textId="77777777" w:rsidR="0088413D" w:rsidRDefault="0088413D" w:rsidP="0088413D">
      <w:pPr>
        <w:pStyle w:val="NormalWeb"/>
        <w:spacing w:before="0" w:beforeAutospacing="0" w:after="0" w:afterAutospacing="0"/>
        <w:rPr>
          <w:rFonts w:ascii="Times New Roman" w:hAnsi="Times New Roman" w:cs="Times New Roman"/>
          <w:b/>
          <w:bCs/>
          <w:color w:val="auto"/>
          <w:sz w:val="24"/>
          <w:szCs w:val="24"/>
        </w:rPr>
      </w:pPr>
      <w:r>
        <w:rPr>
          <w:rFonts w:ascii="Times New Roman" w:hAnsi="Times New Roman" w:cs="Times New Roman"/>
          <w:b/>
          <w:bCs/>
          <w:color w:val="auto"/>
          <w:sz w:val="24"/>
          <w:szCs w:val="24"/>
        </w:rPr>
        <w:t>Declaration against dual submission</w:t>
      </w:r>
    </w:p>
    <w:p w14:paraId="3D3B9A11" w14:textId="77777777" w:rsidR="0088413D" w:rsidRDefault="0088413D" w:rsidP="0088413D">
      <w:pPr>
        <w:pStyle w:val="NormalWeb"/>
        <w:spacing w:before="0" w:beforeAutospacing="0" w:after="0" w:afterAutospacing="0"/>
        <w:rPr>
          <w:rFonts w:ascii="Times New Roman" w:hAnsi="Times New Roman" w:cs="Times New Roman"/>
          <w:color w:val="auto"/>
          <w:sz w:val="24"/>
          <w:szCs w:val="24"/>
        </w:rPr>
      </w:pPr>
      <w:r w:rsidRPr="00870B56">
        <w:rPr>
          <w:rFonts w:ascii="Times New Roman" w:hAnsi="Times New Roman" w:cs="Times New Roman"/>
          <w:color w:val="auto"/>
          <w:sz w:val="24"/>
          <w:szCs w:val="24"/>
        </w:rPr>
        <w:t>By submitting your proposal to IMISCOE and Springer, you agree that you have not submitted your proposal to another publisher. Should you decide to withdraw your proposal from consideration, you should notify us immediately</w:t>
      </w:r>
      <w:r>
        <w:rPr>
          <w:rFonts w:ascii="Times New Roman" w:hAnsi="Times New Roman" w:cs="Times New Roman"/>
          <w:color w:val="auto"/>
          <w:sz w:val="24"/>
          <w:szCs w:val="24"/>
        </w:rPr>
        <w:t>.</w:t>
      </w:r>
    </w:p>
    <w:p w14:paraId="0F87FFA3" w14:textId="77777777" w:rsidR="00B91EE0" w:rsidRPr="0042041E" w:rsidRDefault="00B91EE0">
      <w:pPr>
        <w:pStyle w:val="BodyText"/>
        <w:kinsoku w:val="0"/>
        <w:overflowPunct w:val="0"/>
        <w:spacing w:before="69"/>
        <w:sectPr w:rsidR="00B91EE0" w:rsidRPr="0042041E">
          <w:type w:val="continuous"/>
          <w:pgSz w:w="11910" w:h="16840"/>
          <w:pgMar w:top="1340" w:right="1380" w:bottom="280" w:left="1680" w:header="720" w:footer="720" w:gutter="0"/>
          <w:cols w:space="720" w:equalWidth="0">
            <w:col w:w="8850"/>
          </w:cols>
          <w:noEndnote/>
        </w:sectPr>
      </w:pPr>
    </w:p>
    <w:p w14:paraId="2C496128" w14:textId="77777777" w:rsidR="006A248B" w:rsidRDefault="006A248B" w:rsidP="006A248B">
      <w:pPr>
        <w:pStyle w:val="BodyText"/>
        <w:kinsoku w:val="0"/>
        <w:overflowPunct w:val="0"/>
        <w:spacing w:before="74" w:line="465" w:lineRule="auto"/>
        <w:ind w:left="0" w:right="4569"/>
        <w:rPr>
          <w:b/>
        </w:rPr>
      </w:pPr>
      <w:r w:rsidRPr="0042041E">
        <w:rPr>
          <w:b/>
        </w:rPr>
        <w:lastRenderedPageBreak/>
        <w:t>Contact</w:t>
      </w:r>
      <w:r w:rsidRPr="0042041E">
        <w:rPr>
          <w:b/>
          <w:spacing w:val="-2"/>
        </w:rPr>
        <w:t xml:space="preserve"> </w:t>
      </w:r>
      <w:r w:rsidRPr="0042041E">
        <w:rPr>
          <w:b/>
        </w:rPr>
        <w:t>information</w:t>
      </w:r>
      <w:r w:rsidRPr="0042041E">
        <w:rPr>
          <w:b/>
          <w:spacing w:val="-2"/>
        </w:rPr>
        <w:t xml:space="preserve"> </w:t>
      </w:r>
    </w:p>
    <w:p w14:paraId="1620FC1F" w14:textId="5E26CDB3" w:rsidR="006A248B" w:rsidRDefault="006A248B" w:rsidP="006A248B">
      <w:pPr>
        <w:pStyle w:val="BodyText"/>
        <w:kinsoku w:val="0"/>
        <w:overflowPunct w:val="0"/>
        <w:spacing w:before="74" w:line="465" w:lineRule="auto"/>
        <w:ind w:left="0" w:right="4569"/>
      </w:pPr>
      <w:r>
        <w:rPr>
          <w:b/>
          <w:spacing w:val="-1"/>
        </w:rPr>
        <w:t>A</w:t>
      </w:r>
      <w:r w:rsidRPr="0042041E">
        <w:rPr>
          <w:b/>
        </w:rPr>
        <w:t>uthor</w:t>
      </w:r>
      <w:r>
        <w:rPr>
          <w:b/>
        </w:rPr>
        <w:t>(</w:t>
      </w:r>
      <w:r w:rsidRPr="0042041E">
        <w:rPr>
          <w:b/>
        </w:rPr>
        <w:t>s</w:t>
      </w:r>
      <w:r>
        <w:rPr>
          <w:b/>
        </w:rPr>
        <w:t>)</w:t>
      </w:r>
      <w:r w:rsidRPr="0042041E">
        <w:rPr>
          <w:b/>
        </w:rPr>
        <w:t>:</w:t>
      </w:r>
      <w:r w:rsidRPr="0042041E">
        <w:t xml:space="preserve"> </w:t>
      </w:r>
    </w:p>
    <w:p w14:paraId="0A74FAC5" w14:textId="11AE2C9D" w:rsidR="006A248B" w:rsidRPr="0042041E" w:rsidRDefault="006A248B" w:rsidP="006A248B">
      <w:pPr>
        <w:pStyle w:val="BodyText"/>
        <w:kinsoku w:val="0"/>
        <w:overflowPunct w:val="0"/>
        <w:spacing w:before="74" w:line="465" w:lineRule="auto"/>
        <w:ind w:left="0" w:right="4569"/>
      </w:pPr>
      <w:r w:rsidRPr="0042041E">
        <w:t>Name</w:t>
      </w:r>
      <w:r>
        <w:t xml:space="preserve"> and position and/or affiliation:</w:t>
      </w:r>
    </w:p>
    <w:p w14:paraId="44C5124F" w14:textId="61F23BAE" w:rsidR="006A248B" w:rsidRPr="0042041E" w:rsidRDefault="006A248B" w:rsidP="006A248B">
      <w:pPr>
        <w:pStyle w:val="BodyText"/>
        <w:kinsoku w:val="0"/>
        <w:overflowPunct w:val="0"/>
        <w:spacing w:line="224" w:lineRule="exact"/>
        <w:ind w:left="0" w:right="6864"/>
      </w:pPr>
      <w:r>
        <w:t>Address:</w:t>
      </w:r>
    </w:p>
    <w:p w14:paraId="575C4A1F" w14:textId="77777777" w:rsidR="006A248B" w:rsidRPr="0042041E" w:rsidRDefault="006A248B" w:rsidP="006A248B">
      <w:pPr>
        <w:pStyle w:val="BodyText"/>
        <w:kinsoku w:val="0"/>
        <w:overflowPunct w:val="0"/>
        <w:ind w:left="0"/>
      </w:pPr>
    </w:p>
    <w:p w14:paraId="0A9476E9" w14:textId="77777777" w:rsidR="006A248B" w:rsidRDefault="006A248B" w:rsidP="006A248B">
      <w:pPr>
        <w:pStyle w:val="BodyText"/>
        <w:kinsoku w:val="0"/>
        <w:overflowPunct w:val="0"/>
        <w:spacing w:line="224" w:lineRule="exact"/>
        <w:ind w:left="0" w:right="7620"/>
      </w:pPr>
      <w:r w:rsidRPr="0042041E">
        <w:t xml:space="preserve">Email: </w:t>
      </w:r>
    </w:p>
    <w:p w14:paraId="7CA26E7B" w14:textId="77777777" w:rsidR="006A248B" w:rsidRDefault="006A248B" w:rsidP="006A248B">
      <w:pPr>
        <w:pStyle w:val="BodyText"/>
        <w:kinsoku w:val="0"/>
        <w:overflowPunct w:val="0"/>
        <w:spacing w:line="224" w:lineRule="exact"/>
        <w:ind w:left="0" w:right="7620"/>
      </w:pPr>
    </w:p>
    <w:p w14:paraId="771C9C1C" w14:textId="77777777" w:rsidR="006A248B" w:rsidRPr="0042041E" w:rsidRDefault="006A248B" w:rsidP="006A248B">
      <w:pPr>
        <w:pStyle w:val="BodyText"/>
        <w:kinsoku w:val="0"/>
        <w:overflowPunct w:val="0"/>
        <w:spacing w:line="30" w:lineRule="atLeast"/>
        <w:ind w:left="0"/>
      </w:pPr>
      <w:r w:rsidRPr="0042041E">
        <w:rPr>
          <w:noProof/>
          <w:lang w:val="nl-NL" w:eastAsia="nl-NL"/>
        </w:rPr>
        <mc:AlternateContent>
          <mc:Choice Requires="wpg">
            <w:drawing>
              <wp:inline distT="0" distB="0" distL="0" distR="0" wp14:anchorId="7D777540" wp14:editId="6ADA2483">
                <wp:extent cx="5330825" cy="19685"/>
                <wp:effectExtent l="9525" t="9525" r="3175" b="889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11" name="Freeform 7"/>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45C40" id="Group 6"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">
                <v:shape id="Freeform 7" o:spid="_x0000_s1027" style="position:absolute;left:15;top:15;width:8364;height:20;visibility:visible;mso-wrap-style:square;v-text-anchor:top" coordsize="83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" path="m,l8364,e" filled="f" strokeweight=".54325mm">
                  <v:path arrowok="t" o:connecttype="custom" o:connectlocs="0,0;8364,0" o:connectangles="0,0"/>
                </v:shape>
                <w10:anchorlock/>
              </v:group>
            </w:pict>
          </mc:Fallback>
        </mc:AlternateContent>
      </w:r>
    </w:p>
    <w:p w14:paraId="1F9DDB61" w14:textId="77777777" w:rsidR="006A248B" w:rsidRPr="0042041E" w:rsidRDefault="006A248B" w:rsidP="006A248B">
      <w:pPr>
        <w:pStyle w:val="BodyText"/>
        <w:kinsoku w:val="0"/>
        <w:overflowPunct w:val="0"/>
        <w:spacing w:before="4"/>
        <w:ind w:left="0"/>
      </w:pPr>
    </w:p>
    <w:p w14:paraId="05F5DFCC" w14:textId="77777777" w:rsidR="006A248B" w:rsidRPr="0042041E" w:rsidRDefault="006A248B" w:rsidP="006A248B">
      <w:pPr>
        <w:pStyle w:val="BodyText"/>
        <w:kinsoku w:val="0"/>
        <w:overflowPunct w:val="0"/>
        <w:spacing w:line="30" w:lineRule="atLeast"/>
        <w:ind w:left="0"/>
      </w:pPr>
      <w:r w:rsidRPr="0042041E">
        <w:rPr>
          <w:noProof/>
          <w:lang w:val="nl-NL" w:eastAsia="nl-NL"/>
        </w:rPr>
        <mc:AlternateContent>
          <mc:Choice Requires="wpg">
            <w:drawing>
              <wp:inline distT="0" distB="0" distL="0" distR="0" wp14:anchorId="4DB7B6FE" wp14:editId="1BF3FC6D">
                <wp:extent cx="5330825" cy="19685"/>
                <wp:effectExtent l="9525" t="9525" r="3175" b="889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13" name="Freeform 7"/>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DD0EED" id="Group 6"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">
                <v:shape id="Freeform 7" o:spid="_x0000_s1027" style="position:absolute;left:15;top:15;width:8364;height:20;visibility:visible;mso-wrap-style:square;v-text-anchor:top" coordsize="83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" path="m,l8364,e" filled="f" strokeweight=".54325mm">
                  <v:path arrowok="t" o:connecttype="custom" o:connectlocs="0,0;8364,0" o:connectangles="0,0"/>
                </v:shape>
                <w10:anchorlock/>
              </v:group>
            </w:pict>
          </mc:Fallback>
        </mc:AlternateContent>
      </w:r>
    </w:p>
    <w:p w14:paraId="44975A7E" w14:textId="77777777" w:rsidR="006A248B" w:rsidRPr="00870B56" w:rsidRDefault="006A248B" w:rsidP="006A248B">
      <w:pPr>
        <w:pStyle w:val="NormalWeb"/>
        <w:spacing w:before="0" w:beforeAutospacing="0" w:after="0" w:afterAutospacing="0"/>
        <w:rPr>
          <w:rFonts w:ascii="Times New Roman" w:hAnsi="Times New Roman" w:cs="Times New Roman"/>
          <w:color w:val="auto"/>
          <w:sz w:val="24"/>
          <w:szCs w:val="24"/>
        </w:rPr>
      </w:pPr>
    </w:p>
    <w:p w14:paraId="4A2DE84A" w14:textId="77777777" w:rsidR="00722849" w:rsidRDefault="00722849" w:rsidP="00B50FA8">
      <w:pPr>
        <w:pStyle w:val="NormalWeb"/>
        <w:spacing w:before="0" w:beforeAutospacing="0" w:after="0" w:afterAutospacing="0"/>
        <w:rPr>
          <w:rFonts w:ascii="Times New Roman" w:hAnsi="Times New Roman" w:cs="Times New Roman"/>
          <w:b/>
          <w:bCs/>
          <w:color w:val="auto"/>
          <w:sz w:val="24"/>
          <w:szCs w:val="24"/>
        </w:rPr>
      </w:pPr>
    </w:p>
    <w:p w14:paraId="5E353A25" w14:textId="77777777" w:rsidR="00B50FA8" w:rsidRPr="001509C8" w:rsidRDefault="00B50FA8" w:rsidP="00B50FA8">
      <w:pPr>
        <w:pStyle w:val="NormalWeb"/>
        <w:spacing w:before="0" w:beforeAutospacing="0" w:after="0" w:afterAutospacing="0"/>
        <w:rPr>
          <w:rStyle w:val="IntenseEmphasis1"/>
          <w:rFonts w:ascii="Times New Roman" w:hAnsi="Times New Roman" w:cs="Times New Roman"/>
          <w:b w:val="0"/>
          <w:i w:val="0"/>
          <w:iCs w:val="0"/>
          <w:color w:val="auto"/>
          <w:sz w:val="24"/>
          <w:szCs w:val="24"/>
        </w:rPr>
      </w:pPr>
      <w:r w:rsidRPr="001509C8">
        <w:rPr>
          <w:rFonts w:ascii="Times New Roman" w:hAnsi="Times New Roman" w:cs="Times New Roman"/>
          <w:b/>
          <w:bCs/>
          <w:color w:val="auto"/>
          <w:sz w:val="24"/>
          <w:szCs w:val="24"/>
        </w:rPr>
        <w:t>What this book is about: Main themes and objectives</w:t>
      </w:r>
    </w:p>
    <w:p w14:paraId="3B04806C" w14:textId="77777777" w:rsidR="00B50FA8" w:rsidRPr="0042041E" w:rsidRDefault="00505D9E" w:rsidP="00B50FA8">
      <w:pPr>
        <w:pStyle w:val="BodyText"/>
        <w:ind w:left="0"/>
      </w:pPr>
      <w:r>
        <w:t>(3-4 pages)</w:t>
      </w:r>
    </w:p>
    <w:p w14:paraId="36BF870D" w14:textId="77777777" w:rsidR="00505D9E" w:rsidRDefault="00505D9E" w:rsidP="00B50FA8">
      <w:pPr>
        <w:pStyle w:val="BodyText"/>
        <w:ind w:left="0"/>
      </w:pPr>
    </w:p>
    <w:p w14:paraId="6CACD310" w14:textId="77777777" w:rsidR="00505D9E" w:rsidRDefault="002801DE" w:rsidP="00B50FA8">
      <w:pPr>
        <w:pStyle w:val="BodyText"/>
        <w:ind w:left="0"/>
      </w:pPr>
      <w:r w:rsidRPr="0042041E">
        <w:t xml:space="preserve">Describe </w:t>
      </w:r>
      <w:r w:rsidR="00B50FA8" w:rsidRPr="0042041E">
        <w:t xml:space="preserve">what is the main topic of this book, what is its </w:t>
      </w:r>
    </w:p>
    <w:p w14:paraId="3D2A08BF" w14:textId="77777777" w:rsidR="00505D9E" w:rsidRDefault="00B50FA8" w:rsidP="00505D9E">
      <w:pPr>
        <w:pStyle w:val="BodyText"/>
        <w:numPr>
          <w:ilvl w:val="0"/>
          <w:numId w:val="6"/>
        </w:numPr>
      </w:pPr>
      <w:r w:rsidRPr="0042041E">
        <w:t>theoretical/conceptual</w:t>
      </w:r>
      <w:r w:rsidR="00505D9E">
        <w:t xml:space="preserve"> (main concepts, or paradigms used and important in the field),</w:t>
      </w:r>
    </w:p>
    <w:p w14:paraId="109E4BA6" w14:textId="77777777" w:rsidR="00505D9E" w:rsidRDefault="00505D9E" w:rsidP="00505D9E">
      <w:pPr>
        <w:pStyle w:val="BodyText"/>
        <w:numPr>
          <w:ilvl w:val="0"/>
          <w:numId w:val="6"/>
        </w:numPr>
      </w:pPr>
      <w:r>
        <w:t xml:space="preserve">historical (how it relates to overall socio-economic and political transformations beyond migration) </w:t>
      </w:r>
    </w:p>
    <w:p w14:paraId="23C8E4FD" w14:textId="77777777" w:rsidR="00505D9E" w:rsidRDefault="00505D9E" w:rsidP="00505D9E">
      <w:pPr>
        <w:pStyle w:val="BodyText"/>
        <w:numPr>
          <w:ilvl w:val="0"/>
          <w:numId w:val="6"/>
        </w:numPr>
      </w:pPr>
      <w:r>
        <w:t xml:space="preserve">geographical (do you cover specific countries, or do you consider the whole of the EU or of Europe or indeed do you go beyond Europe) </w:t>
      </w:r>
    </w:p>
    <w:p w14:paraId="6D0594E6" w14:textId="77777777" w:rsidR="00505D9E" w:rsidRPr="00505D9E" w:rsidRDefault="00B50FA8" w:rsidP="00B50FA8">
      <w:pPr>
        <w:pStyle w:val="BodyText"/>
        <w:ind w:left="0"/>
      </w:pPr>
      <w:r w:rsidRPr="00505D9E">
        <w:t>framework</w:t>
      </w:r>
    </w:p>
    <w:p w14:paraId="0A2E3757" w14:textId="77777777" w:rsidR="00505D9E" w:rsidRPr="00505D9E" w:rsidRDefault="00505D9E" w:rsidP="00505D9E">
      <w:pPr>
        <w:shd w:val="clear" w:color="auto" w:fill="FFFFFF"/>
        <w:jc w:val="both"/>
        <w:rPr>
          <w:color w:val="000000"/>
        </w:rPr>
      </w:pPr>
    </w:p>
    <w:p w14:paraId="2A0DBAC8" w14:textId="77777777" w:rsidR="00505D9E" w:rsidRDefault="00505D9E" w:rsidP="00505D9E">
      <w:pPr>
        <w:shd w:val="clear" w:color="auto" w:fill="FFFFFF"/>
        <w:jc w:val="both"/>
        <w:rPr>
          <w:b/>
          <w:bCs/>
          <w:color w:val="000000"/>
        </w:rPr>
      </w:pPr>
      <w:r>
        <w:rPr>
          <w:color w:val="000000"/>
        </w:rPr>
        <w:t xml:space="preserve">Identify briefly </w:t>
      </w:r>
      <w:r w:rsidRPr="00505D9E">
        <w:rPr>
          <w:color w:val="000000"/>
        </w:rPr>
        <w:t xml:space="preserve">the </w:t>
      </w:r>
      <w:r w:rsidRPr="00505D9E">
        <w:rPr>
          <w:b/>
          <w:bCs/>
          <w:color w:val="000000"/>
        </w:rPr>
        <w:t>major issues / developments in the field</w:t>
      </w:r>
    </w:p>
    <w:p w14:paraId="6BC34AA5" w14:textId="77777777" w:rsidR="00505D9E" w:rsidRDefault="00505D9E" w:rsidP="00505D9E">
      <w:pPr>
        <w:shd w:val="clear" w:color="auto" w:fill="FFFFFF"/>
        <w:jc w:val="both"/>
        <w:rPr>
          <w:b/>
          <w:bCs/>
          <w:color w:val="000000"/>
        </w:rPr>
      </w:pPr>
    </w:p>
    <w:p w14:paraId="3E137A6D" w14:textId="77777777" w:rsidR="00505D9E" w:rsidRPr="000B7D2F" w:rsidRDefault="00505D9E" w:rsidP="00505D9E">
      <w:pPr>
        <w:shd w:val="clear" w:color="auto" w:fill="FFFFFF"/>
        <w:jc w:val="both"/>
        <w:rPr>
          <w:color w:val="000000"/>
          <w:lang w:val="en-US"/>
        </w:rPr>
      </w:pPr>
      <w:r>
        <w:rPr>
          <w:color w:val="000000"/>
        </w:rPr>
        <w:t>Discuss why this topic is</w:t>
      </w:r>
      <w:r w:rsidRPr="00505D9E">
        <w:rPr>
          <w:color w:val="000000"/>
        </w:rPr>
        <w:t xml:space="preserve"> still important today and what future developments might one anticipate</w:t>
      </w:r>
    </w:p>
    <w:p w14:paraId="0C4C8363" w14:textId="77777777" w:rsidR="00B50FA8" w:rsidRPr="00505D9E" w:rsidRDefault="00B50FA8" w:rsidP="00B50FA8">
      <w:pPr>
        <w:pStyle w:val="BodyText"/>
        <w:ind w:left="0"/>
      </w:pPr>
    </w:p>
    <w:p w14:paraId="6E5933FF" w14:textId="77777777" w:rsidR="00B50FA8" w:rsidRPr="0042041E" w:rsidRDefault="00B50FA8" w:rsidP="00B50FA8">
      <w:pPr>
        <w:jc w:val="both"/>
        <w:rPr>
          <w:b/>
        </w:rPr>
      </w:pPr>
    </w:p>
    <w:p w14:paraId="6F2C9EF7" w14:textId="77777777" w:rsidR="00B50FA8" w:rsidRPr="0042041E" w:rsidRDefault="00B50FA8" w:rsidP="00B50FA8">
      <w:pPr>
        <w:jc w:val="both"/>
        <w:rPr>
          <w:b/>
        </w:rPr>
      </w:pPr>
      <w:r w:rsidRPr="0042041E">
        <w:rPr>
          <w:b/>
        </w:rPr>
        <w:t>What it does differently from other books</w:t>
      </w:r>
    </w:p>
    <w:p w14:paraId="1DDB6823" w14:textId="77777777" w:rsidR="00B50FA8" w:rsidRPr="0042041E" w:rsidRDefault="00B50FA8" w:rsidP="00B50FA8">
      <w:pPr>
        <w:jc w:val="both"/>
      </w:pPr>
    </w:p>
    <w:p w14:paraId="0536CAAE" w14:textId="77777777" w:rsidR="00B50FA8" w:rsidRPr="0042041E" w:rsidRDefault="00B50FA8" w:rsidP="008B12B4">
      <w:pPr>
        <w:spacing w:after="120"/>
      </w:pPr>
      <w:r w:rsidRPr="0042041E">
        <w:t xml:space="preserve">What </w:t>
      </w:r>
      <w:proofErr w:type="gramStart"/>
      <w:r w:rsidRPr="0042041E">
        <w:t>are</w:t>
      </w:r>
      <w:proofErr w:type="gramEnd"/>
      <w:r w:rsidRPr="0042041E">
        <w:t xml:space="preserve"> the </w:t>
      </w:r>
      <w:r w:rsidR="00041DF7" w:rsidRPr="0042041E">
        <w:t>principle</w:t>
      </w:r>
      <w:r w:rsidRPr="0042041E">
        <w:t xml:space="preserve"> innovative </w:t>
      </w:r>
      <w:r w:rsidR="00041DF7" w:rsidRPr="0042041E">
        <w:t xml:space="preserve">aspects </w:t>
      </w:r>
      <w:r w:rsidRPr="0042041E">
        <w:t>of this book from a theoretical or empirical perspective</w:t>
      </w:r>
      <w:r w:rsidR="008B12B4">
        <w:t xml:space="preserve">? </w:t>
      </w:r>
      <w:r w:rsidRPr="0042041E">
        <w:t>Think of these points as if they would be both the key selling points but also the key contribution that the book makes to the field (list some 4-7 points or write 1 page)</w:t>
      </w:r>
    </w:p>
    <w:p w14:paraId="220A1F06" w14:textId="77777777" w:rsidR="00782A6D" w:rsidRPr="0042041E" w:rsidRDefault="00782A6D" w:rsidP="00B50FA8">
      <w:pPr>
        <w:jc w:val="both"/>
      </w:pPr>
    </w:p>
    <w:p w14:paraId="7954EA4A" w14:textId="77777777" w:rsidR="00B50FA8" w:rsidRPr="0042041E" w:rsidRDefault="00B50FA8" w:rsidP="00B50FA8">
      <w:pPr>
        <w:jc w:val="both"/>
        <w:rPr>
          <w:b/>
        </w:rPr>
      </w:pPr>
      <w:r w:rsidRPr="0042041E">
        <w:rPr>
          <w:b/>
        </w:rPr>
        <w:t>Contents of the book</w:t>
      </w:r>
    </w:p>
    <w:p w14:paraId="49AD132A" w14:textId="77777777" w:rsidR="00B50FA8" w:rsidRPr="0042041E" w:rsidRDefault="00B50FA8" w:rsidP="00B50FA8">
      <w:pPr>
        <w:jc w:val="both"/>
        <w:rPr>
          <w:b/>
        </w:rPr>
      </w:pPr>
    </w:p>
    <w:p w14:paraId="0FC51CE2" w14:textId="77777777" w:rsidR="00B50FA8" w:rsidRPr="0042041E" w:rsidRDefault="00782A6D" w:rsidP="00B50FA8">
      <w:r w:rsidRPr="0042041E">
        <w:t>Pl</w:t>
      </w:r>
      <w:r w:rsidR="0029221F" w:rsidRPr="0042041E">
        <w:t>ea</w:t>
      </w:r>
      <w:r w:rsidRPr="0042041E">
        <w:t>s</w:t>
      </w:r>
      <w:r w:rsidR="0029221F" w:rsidRPr="0042041E">
        <w:t>e</w:t>
      </w:r>
      <w:r w:rsidRPr="0042041E">
        <w:t xml:space="preserve"> provide a Table of Contents of the book (chapters with their titles)</w:t>
      </w:r>
    </w:p>
    <w:p w14:paraId="17F1CFCA" w14:textId="77777777" w:rsidR="00782A6D" w:rsidRDefault="00782A6D" w:rsidP="00B50FA8"/>
    <w:p w14:paraId="32BD2903" w14:textId="77777777" w:rsidR="00782A6D" w:rsidRPr="0042041E" w:rsidRDefault="00782A6D" w:rsidP="00B50FA8"/>
    <w:p w14:paraId="1DDB2D83" w14:textId="77777777" w:rsidR="00B50FA8" w:rsidRPr="0042041E" w:rsidRDefault="00B50FA8" w:rsidP="00B50FA8">
      <w:pPr>
        <w:jc w:val="both"/>
        <w:rPr>
          <w:b/>
        </w:rPr>
      </w:pPr>
      <w:r w:rsidRPr="0042041E">
        <w:rPr>
          <w:b/>
        </w:rPr>
        <w:t>Chapter abstracts</w:t>
      </w:r>
    </w:p>
    <w:p w14:paraId="7C6DB0C2" w14:textId="77777777" w:rsidR="00B50FA8" w:rsidRPr="0042041E" w:rsidRDefault="00B50FA8" w:rsidP="00B50FA8">
      <w:pPr>
        <w:jc w:val="both"/>
      </w:pPr>
    </w:p>
    <w:p w14:paraId="17230F32" w14:textId="77777777" w:rsidR="00782A6D" w:rsidRPr="0042041E" w:rsidRDefault="00782A6D" w:rsidP="008B12B4">
      <w:r w:rsidRPr="0042041E">
        <w:t xml:space="preserve">Please provide an abstract for each chapter </w:t>
      </w:r>
      <w:r w:rsidR="0029221F" w:rsidRPr="0042041E">
        <w:t xml:space="preserve">in which </w:t>
      </w:r>
      <w:r w:rsidRPr="0042041E">
        <w:t>you outline the main focus of the chapter, the main arguments and the main findings (please avoid generic statements such as</w:t>
      </w:r>
      <w:r w:rsidR="0029221F" w:rsidRPr="0042041E">
        <w:t>, for example</w:t>
      </w:r>
      <w:r w:rsidRPr="0042041E">
        <w:t xml:space="preserve">: </w:t>
      </w:r>
      <w:r w:rsidR="0029221F" w:rsidRPr="0042041E">
        <w:t>“</w:t>
      </w:r>
      <w:r w:rsidRPr="0042041E">
        <w:t>This chapter will study the political discourses of Front National in the 1996 election</w:t>
      </w:r>
      <w:r w:rsidR="0029221F" w:rsidRPr="0042041E">
        <w:t>”</w:t>
      </w:r>
      <w:r w:rsidRPr="0042041E">
        <w:t>. Just say what</w:t>
      </w:r>
      <w:r w:rsidR="0029221F" w:rsidRPr="0042041E">
        <w:t xml:space="preserve"> types of</w:t>
      </w:r>
      <w:r w:rsidRPr="0042041E">
        <w:t xml:space="preserve"> data</w:t>
      </w:r>
      <w:r w:rsidR="0029221F" w:rsidRPr="0042041E">
        <w:t xml:space="preserve"> are</w:t>
      </w:r>
      <w:r w:rsidRPr="0042041E">
        <w:t xml:space="preserve"> analysed, what are the main research questions and what are the findings)</w:t>
      </w:r>
    </w:p>
    <w:p w14:paraId="370AA970" w14:textId="77777777" w:rsidR="00B50FA8" w:rsidRPr="0042041E" w:rsidRDefault="00B50FA8" w:rsidP="00B50FA8"/>
    <w:p w14:paraId="2F12F0F9" w14:textId="77777777" w:rsidR="00B50FA8" w:rsidRPr="0042041E" w:rsidRDefault="00B50FA8" w:rsidP="00B50FA8">
      <w:pPr>
        <w:jc w:val="both"/>
      </w:pPr>
    </w:p>
    <w:p w14:paraId="04B35EA5" w14:textId="77777777" w:rsidR="00B50FA8" w:rsidRPr="0042041E" w:rsidRDefault="00B50FA8" w:rsidP="00B50FA8">
      <w:pPr>
        <w:jc w:val="both"/>
        <w:rPr>
          <w:b/>
        </w:rPr>
      </w:pPr>
      <w:r w:rsidRPr="0042041E">
        <w:rPr>
          <w:b/>
        </w:rPr>
        <w:t>Target Market and Readership</w:t>
      </w:r>
      <w:r w:rsidR="00EE7CA0">
        <w:rPr>
          <w:b/>
        </w:rPr>
        <w:t xml:space="preserve"> (no more than 1 page)</w:t>
      </w:r>
    </w:p>
    <w:p w14:paraId="70429FC7" w14:textId="77777777" w:rsidR="00B50FA8" w:rsidRPr="0042041E" w:rsidRDefault="00B50FA8" w:rsidP="00B50FA8">
      <w:pPr>
        <w:jc w:val="both"/>
      </w:pPr>
    </w:p>
    <w:p w14:paraId="46F88C34" w14:textId="77777777" w:rsidR="00505D9E" w:rsidRDefault="003C45C6" w:rsidP="00B50FA8">
      <w:pPr>
        <w:jc w:val="both"/>
      </w:pPr>
      <w:r>
        <w:lastRenderedPageBreak/>
        <w:t xml:space="preserve">NOTE: </w:t>
      </w:r>
      <w:r w:rsidR="00505D9E">
        <w:t xml:space="preserve">Please note that these Short books are intended to be used also by </w:t>
      </w:r>
      <w:r w:rsidR="00782A6D" w:rsidRPr="0042041E">
        <w:t xml:space="preserve">undergraduate students, </w:t>
      </w:r>
      <w:r w:rsidR="00505D9E">
        <w:t xml:space="preserve">as well as </w:t>
      </w:r>
      <w:r w:rsidR="00782A6D" w:rsidRPr="0042041E">
        <w:t xml:space="preserve">graduate </w:t>
      </w:r>
      <w:r w:rsidR="00505D9E">
        <w:t xml:space="preserve">/ PhD </w:t>
      </w:r>
      <w:r w:rsidR="00782A6D" w:rsidRPr="0042041E">
        <w:t xml:space="preserve">students, scholars, policy makers and general public. </w:t>
      </w:r>
      <w:r w:rsidR="00505D9E">
        <w:t>So please consider this when you are writing – explain concepts, write in plain English, guide the reader through the arguments without assuming much previous knowledge.</w:t>
      </w:r>
    </w:p>
    <w:p w14:paraId="48278AEB" w14:textId="77777777" w:rsidR="00782A6D" w:rsidRDefault="00782A6D" w:rsidP="00B50FA8">
      <w:pPr>
        <w:jc w:val="both"/>
      </w:pPr>
    </w:p>
    <w:p w14:paraId="30094605" w14:textId="77777777" w:rsidR="00505D9E" w:rsidRPr="0042041E" w:rsidRDefault="00505D9E" w:rsidP="00B50FA8">
      <w:pPr>
        <w:jc w:val="both"/>
      </w:pPr>
    </w:p>
    <w:p w14:paraId="6ECFEFD3" w14:textId="77777777" w:rsidR="00782A6D" w:rsidRPr="0042041E" w:rsidRDefault="00782A6D" w:rsidP="00B50FA8">
      <w:pPr>
        <w:jc w:val="both"/>
      </w:pPr>
      <w:r w:rsidRPr="0042041E">
        <w:t>Please outline courses for which this book could be an essential or secondary reading. Please state</w:t>
      </w:r>
      <w:r w:rsidR="00A60066" w:rsidRPr="0042041E">
        <w:t>/give some examples of</w:t>
      </w:r>
      <w:r w:rsidRPr="0042041E">
        <w:t xml:space="preserve"> where these courses are available.</w:t>
      </w:r>
    </w:p>
    <w:p w14:paraId="3A3072D4" w14:textId="77777777" w:rsidR="00782A6D" w:rsidRPr="0042041E" w:rsidRDefault="00782A6D" w:rsidP="00B50FA8">
      <w:pPr>
        <w:jc w:val="both"/>
      </w:pPr>
    </w:p>
    <w:p w14:paraId="6FB20E8C" w14:textId="77777777" w:rsidR="0042041E" w:rsidRDefault="0042041E" w:rsidP="00B50FA8">
      <w:pPr>
        <w:jc w:val="both"/>
        <w:rPr>
          <w:b/>
        </w:rPr>
      </w:pPr>
    </w:p>
    <w:p w14:paraId="1CE50167" w14:textId="77777777" w:rsidR="00B50FA8" w:rsidRPr="0042041E" w:rsidRDefault="00B50FA8" w:rsidP="00B50FA8">
      <w:pPr>
        <w:jc w:val="both"/>
        <w:rPr>
          <w:b/>
          <w:bCs/>
        </w:rPr>
      </w:pPr>
      <w:r w:rsidRPr="0042041E">
        <w:rPr>
          <w:b/>
          <w:bCs/>
        </w:rPr>
        <w:t>Word length, tables, figures, illustrations</w:t>
      </w:r>
    </w:p>
    <w:p w14:paraId="18739FAB" w14:textId="77777777" w:rsidR="00B50FA8" w:rsidRPr="0042041E" w:rsidRDefault="00B50FA8" w:rsidP="00B50FA8">
      <w:pPr>
        <w:jc w:val="both"/>
        <w:rPr>
          <w:b/>
          <w:bCs/>
        </w:rPr>
      </w:pPr>
    </w:p>
    <w:p w14:paraId="26C10F08" w14:textId="77777777" w:rsidR="00782A6D" w:rsidRPr="0042041E" w:rsidRDefault="00782A6D" w:rsidP="00B50FA8">
      <w:pPr>
        <w:jc w:val="both"/>
        <w:rPr>
          <w:bCs/>
        </w:rPr>
      </w:pPr>
      <w:r w:rsidRPr="0042041E">
        <w:rPr>
          <w:bCs/>
        </w:rPr>
        <w:t>Please give an indication of the expected word length of the manuscript, number of tables, figures, illustrations</w:t>
      </w:r>
    </w:p>
    <w:p w14:paraId="576A6A51" w14:textId="77777777" w:rsidR="00782A6D" w:rsidRPr="0042041E" w:rsidRDefault="00782A6D" w:rsidP="00B50FA8">
      <w:pPr>
        <w:jc w:val="both"/>
        <w:rPr>
          <w:b/>
          <w:bCs/>
        </w:rPr>
      </w:pPr>
    </w:p>
    <w:p w14:paraId="287D790C" w14:textId="77777777" w:rsidR="00B50FA8" w:rsidRPr="0042041E" w:rsidRDefault="00B50FA8" w:rsidP="00B50FA8">
      <w:pPr>
        <w:jc w:val="both"/>
        <w:rPr>
          <w:b/>
          <w:bCs/>
        </w:rPr>
      </w:pPr>
    </w:p>
    <w:p w14:paraId="7099901B" w14:textId="77777777" w:rsidR="00B50FA8" w:rsidRPr="0042041E" w:rsidRDefault="00B50FA8" w:rsidP="00B50FA8">
      <w:pPr>
        <w:jc w:val="both"/>
        <w:rPr>
          <w:b/>
          <w:bCs/>
        </w:rPr>
      </w:pPr>
      <w:r w:rsidRPr="0042041E">
        <w:rPr>
          <w:b/>
          <w:bCs/>
        </w:rPr>
        <w:t>Expected Delivery of the Manuscript</w:t>
      </w:r>
    </w:p>
    <w:p w14:paraId="4E3A5857" w14:textId="77777777" w:rsidR="00B50FA8" w:rsidRPr="0042041E" w:rsidRDefault="00B50FA8" w:rsidP="00B50FA8">
      <w:pPr>
        <w:jc w:val="both"/>
        <w:rPr>
          <w:b/>
          <w:bCs/>
        </w:rPr>
      </w:pPr>
    </w:p>
    <w:p w14:paraId="2F5BD740" w14:textId="77777777" w:rsidR="00B50FA8" w:rsidRPr="0042041E" w:rsidRDefault="00782A6D" w:rsidP="00B50FA8">
      <w:pPr>
        <w:tabs>
          <w:tab w:val="left" w:pos="2175"/>
        </w:tabs>
        <w:jc w:val="both"/>
      </w:pPr>
      <w:r w:rsidRPr="0042041E">
        <w:t>Please provide your expected date of submitting a full final MS to us.</w:t>
      </w:r>
    </w:p>
    <w:p w14:paraId="715D7D53" w14:textId="77777777" w:rsidR="00782A6D" w:rsidRPr="0042041E" w:rsidRDefault="00782A6D" w:rsidP="00B50FA8">
      <w:pPr>
        <w:tabs>
          <w:tab w:val="left" w:pos="2175"/>
        </w:tabs>
        <w:jc w:val="both"/>
        <w:rPr>
          <w:b/>
        </w:rPr>
      </w:pPr>
    </w:p>
    <w:p w14:paraId="2A9DD982" w14:textId="77777777" w:rsidR="00B50FA8" w:rsidRPr="0042041E" w:rsidRDefault="00B50FA8" w:rsidP="00B50FA8">
      <w:pPr>
        <w:tabs>
          <w:tab w:val="left" w:pos="2175"/>
        </w:tabs>
        <w:jc w:val="both"/>
        <w:rPr>
          <w:b/>
        </w:rPr>
      </w:pPr>
    </w:p>
    <w:p w14:paraId="04AE098D" w14:textId="77777777" w:rsidR="00B50FA8" w:rsidRPr="0042041E" w:rsidRDefault="00B50FA8" w:rsidP="00B50FA8">
      <w:pPr>
        <w:jc w:val="both"/>
      </w:pPr>
    </w:p>
    <w:p w14:paraId="23B117FA" w14:textId="77777777" w:rsidR="00444307" w:rsidRDefault="003C45C6" w:rsidP="00B50FA8">
      <w:pPr>
        <w:jc w:val="both"/>
        <w:rPr>
          <w:lang w:val="en-US"/>
        </w:rPr>
      </w:pPr>
      <w:r>
        <w:rPr>
          <w:b/>
          <w:lang w:val="en-US"/>
        </w:rPr>
        <w:t>Short author biographical note</w:t>
      </w:r>
    </w:p>
    <w:p w14:paraId="5BF19CAC" w14:textId="77777777" w:rsidR="00444307" w:rsidRDefault="003C45C6" w:rsidP="00B50FA8">
      <w:pPr>
        <w:jc w:val="both"/>
        <w:rPr>
          <w:lang w:val="en-US"/>
        </w:rPr>
      </w:pPr>
      <w:r>
        <w:rPr>
          <w:lang w:val="en-US"/>
        </w:rPr>
        <w:t xml:space="preserve">(200-300 words) </w:t>
      </w:r>
    </w:p>
    <w:p w14:paraId="5F145DEE" w14:textId="77777777" w:rsidR="00122A65" w:rsidRDefault="00122A65" w:rsidP="00B50FA8">
      <w:pPr>
        <w:jc w:val="both"/>
        <w:rPr>
          <w:lang w:val="en-US"/>
        </w:rPr>
      </w:pPr>
    </w:p>
    <w:p w14:paraId="2B645F6F" w14:textId="77777777" w:rsidR="00122A65" w:rsidRDefault="00122A65" w:rsidP="00B50FA8">
      <w:pPr>
        <w:jc w:val="both"/>
      </w:pPr>
    </w:p>
    <w:p w14:paraId="44ADF559" w14:textId="77777777" w:rsidR="003C45C6" w:rsidRDefault="003C45C6" w:rsidP="00B50FA8">
      <w:pPr>
        <w:jc w:val="both"/>
      </w:pPr>
    </w:p>
    <w:p w14:paraId="60AA30DF" w14:textId="77777777" w:rsidR="003C45C6" w:rsidRPr="0042041E" w:rsidRDefault="003C45C6" w:rsidP="003C45C6">
      <w:pPr>
        <w:tabs>
          <w:tab w:val="left" w:pos="2175"/>
        </w:tabs>
        <w:jc w:val="both"/>
        <w:rPr>
          <w:b/>
        </w:rPr>
      </w:pPr>
      <w:r>
        <w:rPr>
          <w:b/>
        </w:rPr>
        <w:t xml:space="preserve">Detailed </w:t>
      </w:r>
      <w:r w:rsidRPr="0042041E">
        <w:rPr>
          <w:b/>
        </w:rPr>
        <w:t>CV of author (3-5 pages)</w:t>
      </w:r>
    </w:p>
    <w:p w14:paraId="7C21B72C" w14:textId="77777777" w:rsidR="00444307" w:rsidRDefault="00444307" w:rsidP="00B50FA8">
      <w:pPr>
        <w:jc w:val="both"/>
      </w:pPr>
    </w:p>
    <w:p w14:paraId="347CFCDC" w14:textId="77777777" w:rsidR="00B50FA8" w:rsidRPr="0042041E" w:rsidRDefault="00B50FA8" w:rsidP="00B50FA8">
      <w:pPr>
        <w:jc w:val="both"/>
      </w:pPr>
    </w:p>
    <w:sectPr w:rsidR="00B50FA8" w:rsidRPr="0042041E" w:rsidSect="00EE7CA0">
      <w:pgSz w:w="11910" w:h="16840"/>
      <w:pgMar w:top="851" w:right="1582" w:bottom="567" w:left="1678" w:header="720" w:footer="720" w:gutter="0"/>
      <w:cols w:space="720" w:equalWidth="0">
        <w:col w:w="864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A4D2" w14:textId="77777777" w:rsidR="007E67CF" w:rsidRDefault="007E67CF" w:rsidP="0042041E">
      <w:r>
        <w:separator/>
      </w:r>
    </w:p>
  </w:endnote>
  <w:endnote w:type="continuationSeparator" w:id="0">
    <w:p w14:paraId="4E3633A8" w14:textId="77777777" w:rsidR="007E67CF" w:rsidRDefault="007E67CF" w:rsidP="0042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11770"/>
      <w:docPartObj>
        <w:docPartGallery w:val="Page Numbers (Bottom of Page)"/>
        <w:docPartUnique/>
      </w:docPartObj>
    </w:sdtPr>
    <w:sdtEndPr>
      <w:rPr>
        <w:noProof/>
      </w:rPr>
    </w:sdtEndPr>
    <w:sdtContent>
      <w:p w14:paraId="7A932259" w14:textId="77777777" w:rsidR="00EE7CA0" w:rsidRDefault="00EE7CA0">
        <w:pPr>
          <w:pStyle w:val="Footer"/>
          <w:jc w:val="right"/>
        </w:pPr>
        <w:r>
          <w:fldChar w:fldCharType="begin"/>
        </w:r>
        <w:r>
          <w:instrText xml:space="preserve"> PAGE   \* MERGEFORMAT </w:instrText>
        </w:r>
        <w:r>
          <w:fldChar w:fldCharType="separate"/>
        </w:r>
        <w:r w:rsidR="00F1354B">
          <w:rPr>
            <w:noProof/>
          </w:rPr>
          <w:t>2</w:t>
        </w:r>
        <w:r>
          <w:rPr>
            <w:noProof/>
          </w:rPr>
          <w:fldChar w:fldCharType="end"/>
        </w:r>
      </w:p>
    </w:sdtContent>
  </w:sdt>
  <w:p w14:paraId="79999F26" w14:textId="77777777" w:rsidR="00EE7CA0" w:rsidRDefault="00EE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7B3E" w14:textId="77777777" w:rsidR="007E67CF" w:rsidRDefault="007E67CF" w:rsidP="0042041E">
      <w:r>
        <w:separator/>
      </w:r>
    </w:p>
  </w:footnote>
  <w:footnote w:type="continuationSeparator" w:id="0">
    <w:p w14:paraId="06B52834" w14:textId="77777777" w:rsidR="007E67CF" w:rsidRDefault="007E67CF" w:rsidP="0042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880" w:hanging="360"/>
      </w:pPr>
      <w:rPr>
        <w:rFonts w:ascii="Times New Roman" w:hAnsi="Times New Roman" w:cs="Times New Roman"/>
        <w:b w:val="0"/>
        <w:bCs w:val="0"/>
        <w:spacing w:val="-1"/>
        <w:sz w:val="24"/>
        <w:szCs w:val="24"/>
      </w:rPr>
    </w:lvl>
    <w:lvl w:ilvl="1">
      <w:numFmt w:val="bullet"/>
      <w:lvlText w:val="•"/>
      <w:lvlJc w:val="left"/>
      <w:pPr>
        <w:ind w:left="1654" w:hanging="360"/>
      </w:pPr>
    </w:lvl>
    <w:lvl w:ilvl="2">
      <w:numFmt w:val="bullet"/>
      <w:lvlText w:val="•"/>
      <w:lvlJc w:val="left"/>
      <w:pPr>
        <w:ind w:left="2429" w:hanging="360"/>
      </w:pPr>
    </w:lvl>
    <w:lvl w:ilvl="3">
      <w:numFmt w:val="bullet"/>
      <w:lvlText w:val="•"/>
      <w:lvlJc w:val="left"/>
      <w:pPr>
        <w:ind w:left="3203" w:hanging="360"/>
      </w:pPr>
    </w:lvl>
    <w:lvl w:ilvl="4">
      <w:numFmt w:val="bullet"/>
      <w:lvlText w:val="•"/>
      <w:lvlJc w:val="left"/>
      <w:pPr>
        <w:ind w:left="3978" w:hanging="360"/>
      </w:pPr>
    </w:lvl>
    <w:lvl w:ilvl="5">
      <w:numFmt w:val="bullet"/>
      <w:lvlText w:val="•"/>
      <w:lvlJc w:val="left"/>
      <w:pPr>
        <w:ind w:left="4753" w:hanging="360"/>
      </w:pPr>
    </w:lvl>
    <w:lvl w:ilvl="6">
      <w:numFmt w:val="bullet"/>
      <w:lvlText w:val="•"/>
      <w:lvlJc w:val="left"/>
      <w:pPr>
        <w:ind w:left="5527" w:hanging="360"/>
      </w:pPr>
    </w:lvl>
    <w:lvl w:ilvl="7">
      <w:numFmt w:val="bullet"/>
      <w:lvlText w:val="•"/>
      <w:lvlJc w:val="left"/>
      <w:pPr>
        <w:ind w:left="6302" w:hanging="360"/>
      </w:pPr>
    </w:lvl>
    <w:lvl w:ilvl="8">
      <w:numFmt w:val="bullet"/>
      <w:lvlText w:val="•"/>
      <w:lvlJc w:val="left"/>
      <w:pPr>
        <w:ind w:left="7077" w:hanging="360"/>
      </w:pPr>
    </w:lvl>
  </w:abstractNum>
  <w:abstractNum w:abstractNumId="1" w15:restartNumberingAfterBreak="0">
    <w:nsid w:val="00000403"/>
    <w:multiLevelType w:val="multilevel"/>
    <w:tmpl w:val="00000886"/>
    <w:lvl w:ilvl="0">
      <w:numFmt w:val="bullet"/>
      <w:lvlText w:val="*"/>
      <w:lvlJc w:val="left"/>
      <w:pPr>
        <w:ind w:left="120" w:hanging="226"/>
      </w:pPr>
      <w:rPr>
        <w:rFonts w:ascii="Times New Roman" w:hAnsi="Times New Roman" w:cs="Times New Roman"/>
        <w:b w:val="0"/>
        <w:bCs w:val="0"/>
        <w:sz w:val="24"/>
        <w:szCs w:val="24"/>
      </w:rPr>
    </w:lvl>
    <w:lvl w:ilvl="1">
      <w:numFmt w:val="bullet"/>
      <w:lvlText w:val=""/>
      <w:lvlJc w:val="left"/>
      <w:pPr>
        <w:ind w:left="900" w:hanging="300"/>
      </w:pPr>
      <w:rPr>
        <w:rFonts w:ascii="Symbol" w:hAnsi="Symbol" w:cs="Symbol"/>
        <w:b w:val="0"/>
        <w:bCs w:val="0"/>
        <w:sz w:val="24"/>
        <w:szCs w:val="24"/>
      </w:rPr>
    </w:lvl>
    <w:lvl w:ilvl="2">
      <w:numFmt w:val="bullet"/>
      <w:lvlText w:val="•"/>
      <w:lvlJc w:val="left"/>
      <w:pPr>
        <w:ind w:left="1760" w:hanging="300"/>
      </w:pPr>
    </w:lvl>
    <w:lvl w:ilvl="3">
      <w:numFmt w:val="bullet"/>
      <w:lvlText w:val="•"/>
      <w:lvlJc w:val="left"/>
      <w:pPr>
        <w:ind w:left="2621" w:hanging="300"/>
      </w:pPr>
    </w:lvl>
    <w:lvl w:ilvl="4">
      <w:numFmt w:val="bullet"/>
      <w:lvlText w:val="•"/>
      <w:lvlJc w:val="left"/>
      <w:pPr>
        <w:ind w:left="3482" w:hanging="300"/>
      </w:pPr>
    </w:lvl>
    <w:lvl w:ilvl="5">
      <w:numFmt w:val="bullet"/>
      <w:lvlText w:val="•"/>
      <w:lvlJc w:val="left"/>
      <w:pPr>
        <w:ind w:left="4342" w:hanging="300"/>
      </w:pPr>
    </w:lvl>
    <w:lvl w:ilvl="6">
      <w:numFmt w:val="bullet"/>
      <w:lvlText w:val="•"/>
      <w:lvlJc w:val="left"/>
      <w:pPr>
        <w:ind w:left="5203" w:hanging="300"/>
      </w:pPr>
    </w:lvl>
    <w:lvl w:ilvl="7">
      <w:numFmt w:val="bullet"/>
      <w:lvlText w:val="•"/>
      <w:lvlJc w:val="left"/>
      <w:pPr>
        <w:ind w:left="6064" w:hanging="300"/>
      </w:pPr>
    </w:lvl>
    <w:lvl w:ilvl="8">
      <w:numFmt w:val="bullet"/>
      <w:lvlText w:val="•"/>
      <w:lvlJc w:val="left"/>
      <w:pPr>
        <w:ind w:left="6924" w:hanging="300"/>
      </w:pPr>
    </w:lvl>
  </w:abstractNum>
  <w:abstractNum w:abstractNumId="2" w15:restartNumberingAfterBreak="0">
    <w:nsid w:val="00000404"/>
    <w:multiLevelType w:val="multilevel"/>
    <w:tmpl w:val="00000887"/>
    <w:lvl w:ilvl="0">
      <w:start w:val="1"/>
      <w:numFmt w:val="lowerLetter"/>
      <w:lvlText w:val="%1."/>
      <w:lvlJc w:val="left"/>
      <w:pPr>
        <w:ind w:left="840" w:hanging="360"/>
      </w:pPr>
      <w:rPr>
        <w:rFonts w:ascii="Times New Roman" w:hAnsi="Times New Roman" w:cs="Times New Roman"/>
        <w:b w:val="0"/>
        <w:bCs w:val="0"/>
        <w:spacing w:val="-1"/>
        <w:sz w:val="24"/>
        <w:szCs w:val="24"/>
      </w:rPr>
    </w:lvl>
    <w:lvl w:ilvl="1">
      <w:numFmt w:val="bullet"/>
      <w:lvlText w:val="•"/>
      <w:lvlJc w:val="left"/>
      <w:pPr>
        <w:ind w:left="1610" w:hanging="360"/>
      </w:pPr>
    </w:lvl>
    <w:lvl w:ilvl="2">
      <w:numFmt w:val="bullet"/>
      <w:lvlText w:val="•"/>
      <w:lvlJc w:val="left"/>
      <w:pPr>
        <w:ind w:left="2381" w:hanging="360"/>
      </w:pPr>
    </w:lvl>
    <w:lvl w:ilvl="3">
      <w:numFmt w:val="bullet"/>
      <w:lvlText w:val="•"/>
      <w:lvlJc w:val="left"/>
      <w:pPr>
        <w:ind w:left="3151" w:hanging="360"/>
      </w:pPr>
    </w:lvl>
    <w:lvl w:ilvl="4">
      <w:numFmt w:val="bullet"/>
      <w:lvlText w:val="•"/>
      <w:lvlJc w:val="left"/>
      <w:pPr>
        <w:ind w:left="3922" w:hanging="360"/>
      </w:pPr>
    </w:lvl>
    <w:lvl w:ilvl="5">
      <w:numFmt w:val="bullet"/>
      <w:lvlText w:val="•"/>
      <w:lvlJc w:val="left"/>
      <w:pPr>
        <w:ind w:left="4693" w:hanging="360"/>
      </w:pPr>
    </w:lvl>
    <w:lvl w:ilvl="6">
      <w:numFmt w:val="bullet"/>
      <w:lvlText w:val="•"/>
      <w:lvlJc w:val="left"/>
      <w:pPr>
        <w:ind w:left="5463" w:hanging="360"/>
      </w:pPr>
    </w:lvl>
    <w:lvl w:ilvl="7">
      <w:numFmt w:val="bullet"/>
      <w:lvlText w:val="•"/>
      <w:lvlJc w:val="left"/>
      <w:pPr>
        <w:ind w:left="6234" w:hanging="360"/>
      </w:pPr>
    </w:lvl>
    <w:lvl w:ilvl="8">
      <w:numFmt w:val="bullet"/>
      <w:lvlText w:val="•"/>
      <w:lvlJc w:val="left"/>
      <w:pPr>
        <w:ind w:left="7005" w:hanging="360"/>
      </w:pPr>
    </w:lvl>
  </w:abstractNum>
  <w:abstractNum w:abstractNumId="3" w15:restartNumberingAfterBreak="0">
    <w:nsid w:val="0D2872AB"/>
    <w:multiLevelType w:val="hybridMultilevel"/>
    <w:tmpl w:val="032869A4"/>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C1237"/>
    <w:multiLevelType w:val="hybridMultilevel"/>
    <w:tmpl w:val="EF10D6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FE65B7"/>
    <w:multiLevelType w:val="hybridMultilevel"/>
    <w:tmpl w:val="C28C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15"/>
    <w:rsid w:val="00041DF7"/>
    <w:rsid w:val="00051588"/>
    <w:rsid w:val="000B7D2F"/>
    <w:rsid w:val="000D7317"/>
    <w:rsid w:val="00122A65"/>
    <w:rsid w:val="0012787A"/>
    <w:rsid w:val="001509C8"/>
    <w:rsid w:val="001B2D7F"/>
    <w:rsid w:val="001C71DB"/>
    <w:rsid w:val="00267E94"/>
    <w:rsid w:val="0027229C"/>
    <w:rsid w:val="002801DE"/>
    <w:rsid w:val="0029221F"/>
    <w:rsid w:val="00354315"/>
    <w:rsid w:val="003C45C6"/>
    <w:rsid w:val="003E2241"/>
    <w:rsid w:val="004155E8"/>
    <w:rsid w:val="0042041E"/>
    <w:rsid w:val="004304E3"/>
    <w:rsid w:val="00444307"/>
    <w:rsid w:val="00496A2C"/>
    <w:rsid w:val="004D4FBB"/>
    <w:rsid w:val="00505D9E"/>
    <w:rsid w:val="00517F72"/>
    <w:rsid w:val="00524D14"/>
    <w:rsid w:val="005506A7"/>
    <w:rsid w:val="005627EC"/>
    <w:rsid w:val="00582BEA"/>
    <w:rsid w:val="00595BA3"/>
    <w:rsid w:val="005E768E"/>
    <w:rsid w:val="0063791F"/>
    <w:rsid w:val="006569B5"/>
    <w:rsid w:val="006A248B"/>
    <w:rsid w:val="006B0B84"/>
    <w:rsid w:val="006B5F52"/>
    <w:rsid w:val="006F36EA"/>
    <w:rsid w:val="0071548C"/>
    <w:rsid w:val="00722849"/>
    <w:rsid w:val="00780D85"/>
    <w:rsid w:val="00782A6D"/>
    <w:rsid w:val="007E67CF"/>
    <w:rsid w:val="007F7207"/>
    <w:rsid w:val="0088413D"/>
    <w:rsid w:val="008B12B4"/>
    <w:rsid w:val="008F7DF9"/>
    <w:rsid w:val="00913655"/>
    <w:rsid w:val="00955452"/>
    <w:rsid w:val="0099773E"/>
    <w:rsid w:val="00A42CA4"/>
    <w:rsid w:val="00A4793D"/>
    <w:rsid w:val="00A60066"/>
    <w:rsid w:val="00A815DF"/>
    <w:rsid w:val="00AD5E00"/>
    <w:rsid w:val="00B50FA8"/>
    <w:rsid w:val="00B56188"/>
    <w:rsid w:val="00B7469A"/>
    <w:rsid w:val="00B91EE0"/>
    <w:rsid w:val="00BB61A9"/>
    <w:rsid w:val="00C40C2A"/>
    <w:rsid w:val="00C80903"/>
    <w:rsid w:val="00C8275B"/>
    <w:rsid w:val="00D27F6E"/>
    <w:rsid w:val="00D3614D"/>
    <w:rsid w:val="00D373FD"/>
    <w:rsid w:val="00DA12BD"/>
    <w:rsid w:val="00E535B5"/>
    <w:rsid w:val="00E97707"/>
    <w:rsid w:val="00EB0B10"/>
    <w:rsid w:val="00EE7CA0"/>
    <w:rsid w:val="00F011EE"/>
    <w:rsid w:val="00F1354B"/>
    <w:rsid w:val="00FB36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41A08"/>
  <w14:defaultImageDpi w14:val="0"/>
  <w15:docId w15:val="{6C99A4EB-AC7E-4DE6-BA93-D4262F56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rsid w:val="00B50FA8"/>
    <w:pPr>
      <w:widowControl/>
      <w:autoSpaceDE/>
      <w:autoSpaceDN/>
      <w:adjustRightInd/>
      <w:spacing w:before="100" w:beforeAutospacing="1" w:after="100" w:afterAutospacing="1"/>
    </w:pPr>
    <w:rPr>
      <w:rFonts w:ascii="Arial" w:hAnsi="Arial" w:cs="Arial"/>
      <w:color w:val="000000"/>
      <w:sz w:val="18"/>
      <w:szCs w:val="18"/>
      <w:lang w:eastAsia="en-US"/>
    </w:rPr>
  </w:style>
  <w:style w:type="character" w:customStyle="1" w:styleId="IntenseEmphasis1">
    <w:name w:val="Intense Emphasis1"/>
    <w:uiPriority w:val="21"/>
    <w:qFormat/>
    <w:rsid w:val="00B50FA8"/>
    <w:rPr>
      <w:b/>
      <w:bCs/>
      <w:i/>
      <w:iCs/>
      <w:color w:val="4F81BD"/>
    </w:rPr>
  </w:style>
  <w:style w:type="paragraph" w:styleId="BalloonText">
    <w:name w:val="Balloon Text"/>
    <w:basedOn w:val="Normal"/>
    <w:link w:val="BalloonTextChar"/>
    <w:uiPriority w:val="99"/>
    <w:semiHidden/>
    <w:unhideWhenUsed/>
    <w:rsid w:val="002801DE"/>
    <w:rPr>
      <w:rFonts w:ascii="Tahoma" w:hAnsi="Tahoma" w:cs="Tahoma"/>
      <w:sz w:val="16"/>
      <w:szCs w:val="16"/>
    </w:rPr>
  </w:style>
  <w:style w:type="character" w:customStyle="1" w:styleId="BalloonTextChar">
    <w:name w:val="Balloon Text Char"/>
    <w:basedOn w:val="DefaultParagraphFont"/>
    <w:link w:val="BalloonText"/>
    <w:uiPriority w:val="99"/>
    <w:semiHidden/>
    <w:rsid w:val="002801DE"/>
    <w:rPr>
      <w:rFonts w:ascii="Tahoma" w:hAnsi="Tahoma" w:cs="Tahoma"/>
      <w:sz w:val="16"/>
      <w:szCs w:val="16"/>
    </w:rPr>
  </w:style>
  <w:style w:type="paragraph" w:styleId="Header">
    <w:name w:val="header"/>
    <w:basedOn w:val="Normal"/>
    <w:link w:val="HeaderChar"/>
    <w:uiPriority w:val="99"/>
    <w:unhideWhenUsed/>
    <w:rsid w:val="0042041E"/>
    <w:pPr>
      <w:tabs>
        <w:tab w:val="center" w:pos="4513"/>
        <w:tab w:val="right" w:pos="9026"/>
      </w:tabs>
    </w:pPr>
  </w:style>
  <w:style w:type="character" w:customStyle="1" w:styleId="HeaderChar">
    <w:name w:val="Header Char"/>
    <w:basedOn w:val="DefaultParagraphFont"/>
    <w:link w:val="Header"/>
    <w:uiPriority w:val="99"/>
    <w:rsid w:val="0042041E"/>
    <w:rPr>
      <w:rFonts w:ascii="Times New Roman" w:hAnsi="Times New Roman"/>
      <w:sz w:val="24"/>
      <w:szCs w:val="24"/>
    </w:rPr>
  </w:style>
  <w:style w:type="paragraph" w:styleId="Footer">
    <w:name w:val="footer"/>
    <w:basedOn w:val="Normal"/>
    <w:link w:val="FooterChar"/>
    <w:uiPriority w:val="99"/>
    <w:unhideWhenUsed/>
    <w:rsid w:val="0042041E"/>
    <w:pPr>
      <w:tabs>
        <w:tab w:val="center" w:pos="4513"/>
        <w:tab w:val="right" w:pos="9026"/>
      </w:tabs>
    </w:pPr>
  </w:style>
  <w:style w:type="character" w:customStyle="1" w:styleId="FooterChar">
    <w:name w:val="Footer Char"/>
    <w:basedOn w:val="DefaultParagraphFont"/>
    <w:link w:val="Footer"/>
    <w:uiPriority w:val="99"/>
    <w:rsid w:val="0042041E"/>
    <w:rPr>
      <w:rFonts w:ascii="Times New Roman" w:hAnsi="Times New Roman"/>
      <w:sz w:val="24"/>
      <w:szCs w:val="24"/>
    </w:rPr>
  </w:style>
  <w:style w:type="character" w:styleId="Hyperlink">
    <w:name w:val="Hyperlink"/>
    <w:basedOn w:val="DefaultParagraphFont"/>
    <w:uiPriority w:val="99"/>
    <w:unhideWhenUsed/>
    <w:rsid w:val="006B5F52"/>
    <w:rPr>
      <w:color w:val="0000FF"/>
      <w:u w:val="single"/>
    </w:rPr>
  </w:style>
  <w:style w:type="character" w:styleId="UnresolvedMention">
    <w:name w:val="Unresolved Mention"/>
    <w:basedOn w:val="DefaultParagraphFont"/>
    <w:uiPriority w:val="99"/>
    <w:semiHidden/>
    <w:unhideWhenUsed/>
    <w:rsid w:val="000B7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22710">
      <w:bodyDiv w:val="1"/>
      <w:marLeft w:val="0"/>
      <w:marRight w:val="0"/>
      <w:marTop w:val="0"/>
      <w:marBottom w:val="0"/>
      <w:divBdr>
        <w:top w:val="none" w:sz="0" w:space="0" w:color="auto"/>
        <w:left w:val="none" w:sz="0" w:space="0" w:color="auto"/>
        <w:bottom w:val="none" w:sz="0" w:space="0" w:color="auto"/>
        <w:right w:val="none" w:sz="0" w:space="0" w:color="auto"/>
      </w:divBdr>
    </w:div>
    <w:div w:id="18939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miscoe.books@ryerson.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9875-250E-47AA-A23C-B2A2A52F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3454</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INED</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Triandafyllidou</cp:lastModifiedBy>
  <cp:revision>4</cp:revision>
  <dcterms:created xsi:type="dcterms:W3CDTF">2021-11-24T21:06:00Z</dcterms:created>
  <dcterms:modified xsi:type="dcterms:W3CDTF">2021-11-26T12:15:00Z</dcterms:modified>
</cp:coreProperties>
</file>